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12" w:rsidRPr="003E13F9" w:rsidRDefault="00BA6750" w:rsidP="00D07C7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07C7A">
        <w:rPr>
          <w:b/>
          <w:spacing w:val="1"/>
          <w:sz w:val="24"/>
          <w:szCs w:val="24"/>
        </w:rPr>
        <w:t>T</w:t>
      </w:r>
      <w:r w:rsidRPr="00D07C7A">
        <w:rPr>
          <w:b/>
          <w:sz w:val="24"/>
          <w:szCs w:val="24"/>
        </w:rPr>
        <w:t>o</w:t>
      </w:r>
      <w:r w:rsidRPr="00D07C7A">
        <w:rPr>
          <w:b/>
          <w:spacing w:val="1"/>
          <w:sz w:val="24"/>
          <w:szCs w:val="24"/>
        </w:rPr>
        <w:t>p</w:t>
      </w:r>
      <w:r w:rsidRPr="00D07C7A">
        <w:rPr>
          <w:b/>
          <w:sz w:val="24"/>
          <w:szCs w:val="24"/>
        </w:rPr>
        <w:t>ic</w:t>
      </w:r>
      <w:r w:rsidRPr="00D07C7A">
        <w:rPr>
          <w:b/>
          <w:spacing w:val="-5"/>
          <w:sz w:val="24"/>
          <w:szCs w:val="24"/>
        </w:rPr>
        <w:t xml:space="preserve"> </w:t>
      </w:r>
      <w:r w:rsidRPr="00D07C7A">
        <w:rPr>
          <w:b/>
          <w:spacing w:val="1"/>
          <w:sz w:val="24"/>
          <w:szCs w:val="24"/>
        </w:rPr>
        <w:t>L</w:t>
      </w:r>
      <w:r w:rsidRPr="00D07C7A">
        <w:rPr>
          <w:b/>
          <w:sz w:val="24"/>
          <w:szCs w:val="24"/>
        </w:rPr>
        <w:t>ist</w:t>
      </w:r>
      <w:r w:rsidRPr="00D07C7A">
        <w:rPr>
          <w:b/>
          <w:spacing w:val="-3"/>
          <w:sz w:val="24"/>
          <w:szCs w:val="24"/>
        </w:rPr>
        <w:t xml:space="preserve"> </w:t>
      </w:r>
      <w:r w:rsidRPr="00D07C7A">
        <w:rPr>
          <w:b/>
          <w:sz w:val="24"/>
          <w:szCs w:val="24"/>
        </w:rPr>
        <w:t>R</w:t>
      </w:r>
      <w:r w:rsidRPr="00D07C7A">
        <w:rPr>
          <w:b/>
          <w:spacing w:val="-1"/>
          <w:sz w:val="24"/>
          <w:szCs w:val="24"/>
        </w:rPr>
        <w:t>e</w:t>
      </w:r>
      <w:r w:rsidRPr="00D07C7A">
        <w:rPr>
          <w:b/>
          <w:sz w:val="24"/>
          <w:szCs w:val="24"/>
        </w:rPr>
        <w:t>vi</w:t>
      </w:r>
      <w:r w:rsidRPr="00D07C7A">
        <w:rPr>
          <w:b/>
          <w:spacing w:val="-1"/>
          <w:sz w:val="24"/>
          <w:szCs w:val="24"/>
        </w:rPr>
        <w:t>e</w:t>
      </w:r>
      <w:r w:rsidRPr="00D07C7A">
        <w:rPr>
          <w:b/>
          <w:spacing w:val="3"/>
          <w:sz w:val="24"/>
          <w:szCs w:val="24"/>
        </w:rPr>
        <w:t>w</w:t>
      </w:r>
      <w:r w:rsidRPr="00D07C7A">
        <w:rPr>
          <w:i/>
          <w:sz w:val="24"/>
          <w:szCs w:val="24"/>
        </w:rPr>
        <w:t>,</w:t>
      </w:r>
      <w:r w:rsidRPr="00D07C7A">
        <w:rPr>
          <w:i/>
          <w:spacing w:val="-7"/>
          <w:sz w:val="24"/>
          <w:szCs w:val="24"/>
        </w:rPr>
        <w:t xml:space="preserve"> </w:t>
      </w:r>
      <w:r w:rsidRPr="00D07C7A">
        <w:rPr>
          <w:i/>
          <w:sz w:val="24"/>
          <w:szCs w:val="24"/>
        </w:rPr>
        <w:t>All</w:t>
      </w:r>
    </w:p>
    <w:p w:rsidR="003E13F9" w:rsidRPr="00D07C7A" w:rsidRDefault="003E13F9" w:rsidP="003E13F9">
      <w:pPr>
        <w:pStyle w:val="ListParagraph"/>
        <w:ind w:left="1040"/>
        <w:rPr>
          <w:sz w:val="24"/>
          <w:szCs w:val="24"/>
        </w:rPr>
      </w:pPr>
    </w:p>
    <w:p w:rsidR="007C35D2" w:rsidRPr="00D07C7A" w:rsidRDefault="007C35D2" w:rsidP="00D07C7A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D07C7A">
        <w:rPr>
          <w:b/>
          <w:sz w:val="24"/>
          <w:szCs w:val="24"/>
        </w:rPr>
        <w:t xml:space="preserve">Staff Presentation: </w:t>
      </w:r>
      <w:r w:rsidR="00736BC3">
        <w:rPr>
          <w:sz w:val="24"/>
          <w:szCs w:val="24"/>
        </w:rPr>
        <w:t xml:space="preserve">2019-21 Completed Cost Share Projects, </w:t>
      </w:r>
      <w:r w:rsidR="00736BC3">
        <w:rPr>
          <w:i/>
          <w:sz w:val="24"/>
          <w:szCs w:val="24"/>
        </w:rPr>
        <w:t>Marguerite Abplanalp (Natural Resource Specialist)</w:t>
      </w:r>
    </w:p>
    <w:p w:rsidR="00046A33" w:rsidRPr="00D07C7A" w:rsidRDefault="00046A33" w:rsidP="00D07C7A">
      <w:pPr>
        <w:spacing w:line="276" w:lineRule="auto"/>
        <w:rPr>
          <w:sz w:val="24"/>
          <w:szCs w:val="24"/>
        </w:rPr>
      </w:pPr>
    </w:p>
    <w:p w:rsidR="0005681A" w:rsidRPr="004778F2" w:rsidRDefault="004778F2" w:rsidP="004778F2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D07C7A">
        <w:rPr>
          <w:b/>
          <w:sz w:val="24"/>
          <w:szCs w:val="24"/>
        </w:rPr>
        <w:t>Mi</w:t>
      </w:r>
      <w:r w:rsidRPr="00D07C7A">
        <w:rPr>
          <w:b/>
          <w:spacing w:val="1"/>
          <w:sz w:val="24"/>
          <w:szCs w:val="24"/>
        </w:rPr>
        <w:t>nu</w:t>
      </w:r>
      <w:r w:rsidRPr="00D07C7A">
        <w:rPr>
          <w:b/>
          <w:sz w:val="24"/>
          <w:szCs w:val="24"/>
        </w:rPr>
        <w:t>t</w:t>
      </w:r>
      <w:r w:rsidRPr="00D07C7A">
        <w:rPr>
          <w:b/>
          <w:spacing w:val="-1"/>
          <w:sz w:val="24"/>
          <w:szCs w:val="24"/>
        </w:rPr>
        <w:t>e</w:t>
      </w:r>
      <w:r w:rsidRPr="00D07C7A">
        <w:rPr>
          <w:b/>
          <w:sz w:val="24"/>
          <w:szCs w:val="24"/>
        </w:rPr>
        <w:t>s</w:t>
      </w:r>
      <w:r w:rsidRPr="00D07C7A">
        <w:rPr>
          <w:b/>
          <w:spacing w:val="-7"/>
          <w:sz w:val="24"/>
          <w:szCs w:val="24"/>
        </w:rPr>
        <w:t xml:space="preserve"> </w:t>
      </w:r>
      <w:r w:rsidRPr="00D07C7A">
        <w:rPr>
          <w:b/>
          <w:sz w:val="24"/>
          <w:szCs w:val="24"/>
        </w:rPr>
        <w:t>R</w:t>
      </w:r>
      <w:r w:rsidRPr="00D07C7A">
        <w:rPr>
          <w:b/>
          <w:spacing w:val="-1"/>
          <w:sz w:val="24"/>
          <w:szCs w:val="24"/>
        </w:rPr>
        <w:t>e</w:t>
      </w:r>
      <w:r w:rsidRPr="00D07C7A">
        <w:rPr>
          <w:b/>
          <w:sz w:val="24"/>
          <w:szCs w:val="24"/>
        </w:rPr>
        <w:t>vi</w:t>
      </w:r>
      <w:r w:rsidRPr="00D07C7A">
        <w:rPr>
          <w:b/>
          <w:spacing w:val="-1"/>
          <w:sz w:val="24"/>
          <w:szCs w:val="24"/>
        </w:rPr>
        <w:t>e</w:t>
      </w:r>
      <w:r w:rsidRPr="00D07C7A">
        <w:rPr>
          <w:b/>
          <w:sz w:val="24"/>
          <w:szCs w:val="24"/>
        </w:rPr>
        <w:t>w</w:t>
      </w:r>
      <w:r w:rsidRPr="00D07C7A">
        <w:rPr>
          <w:b/>
          <w:spacing w:val="-4"/>
          <w:sz w:val="24"/>
          <w:szCs w:val="24"/>
        </w:rPr>
        <w:t xml:space="preserve"> </w:t>
      </w:r>
      <w:r w:rsidRPr="00D07C7A">
        <w:rPr>
          <w:b/>
          <w:sz w:val="24"/>
          <w:szCs w:val="24"/>
        </w:rPr>
        <w:t>&amp;</w:t>
      </w:r>
      <w:r w:rsidRPr="00D07C7A">
        <w:rPr>
          <w:b/>
          <w:spacing w:val="-2"/>
          <w:sz w:val="24"/>
          <w:szCs w:val="24"/>
        </w:rPr>
        <w:t xml:space="preserve"> </w:t>
      </w:r>
      <w:r w:rsidRPr="00D07C7A">
        <w:rPr>
          <w:b/>
          <w:sz w:val="24"/>
          <w:szCs w:val="24"/>
        </w:rPr>
        <w:t>R</w:t>
      </w:r>
      <w:r w:rsidRPr="00D07C7A">
        <w:rPr>
          <w:b/>
          <w:spacing w:val="-1"/>
          <w:sz w:val="24"/>
          <w:szCs w:val="24"/>
        </w:rPr>
        <w:t>e</w:t>
      </w:r>
      <w:r w:rsidRPr="00D07C7A">
        <w:rPr>
          <w:b/>
          <w:sz w:val="24"/>
          <w:szCs w:val="24"/>
        </w:rPr>
        <w:t>visio</w:t>
      </w:r>
      <w:r w:rsidRPr="00D07C7A">
        <w:rPr>
          <w:b/>
          <w:spacing w:val="3"/>
          <w:sz w:val="24"/>
          <w:szCs w:val="24"/>
        </w:rPr>
        <w:t>n</w:t>
      </w:r>
      <w:r w:rsidRPr="00D07C7A">
        <w:rPr>
          <w:i/>
          <w:sz w:val="24"/>
          <w:szCs w:val="24"/>
        </w:rPr>
        <w:t>,</w:t>
      </w:r>
      <w:r w:rsidRPr="00D07C7A">
        <w:rPr>
          <w:i/>
          <w:spacing w:val="-9"/>
          <w:sz w:val="24"/>
          <w:szCs w:val="24"/>
        </w:rPr>
        <w:t xml:space="preserve"> </w:t>
      </w:r>
      <w:r w:rsidRPr="00D07C7A">
        <w:rPr>
          <w:i/>
          <w:sz w:val="24"/>
          <w:szCs w:val="24"/>
        </w:rPr>
        <w:t>All</w:t>
      </w:r>
      <w:r>
        <w:rPr>
          <w:i/>
          <w:sz w:val="24"/>
          <w:szCs w:val="24"/>
        </w:rPr>
        <w:t xml:space="preserve"> </w:t>
      </w:r>
    </w:p>
    <w:p w:rsidR="004778F2" w:rsidRPr="004778F2" w:rsidRDefault="004C4AC6" w:rsidP="00D07C7A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June</w:t>
      </w:r>
      <w:r w:rsidR="004778F2" w:rsidRPr="004778F2">
        <w:rPr>
          <w:sz w:val="24"/>
          <w:szCs w:val="24"/>
        </w:rPr>
        <w:t xml:space="preserve"> 2</w:t>
      </w:r>
      <w:r>
        <w:rPr>
          <w:sz w:val="24"/>
          <w:szCs w:val="24"/>
        </w:rPr>
        <w:t>4</w:t>
      </w:r>
      <w:r w:rsidR="004778F2" w:rsidRPr="004778F2">
        <w:rPr>
          <w:sz w:val="24"/>
          <w:szCs w:val="24"/>
        </w:rPr>
        <w:t xml:space="preserve">,2021 Board Meeting </w:t>
      </w:r>
      <w:r w:rsidR="004778F2" w:rsidRPr="004778F2">
        <w:rPr>
          <w:spacing w:val="-1"/>
          <w:sz w:val="24"/>
          <w:szCs w:val="24"/>
        </w:rPr>
        <w:t xml:space="preserve"> Minutes</w:t>
      </w:r>
    </w:p>
    <w:p w:rsidR="0005681A" w:rsidRPr="004778F2" w:rsidRDefault="004C4AC6" w:rsidP="00D07C7A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June</w:t>
      </w:r>
      <w:r w:rsidR="0005681A" w:rsidRPr="004778F2">
        <w:rPr>
          <w:sz w:val="24"/>
          <w:szCs w:val="24"/>
        </w:rPr>
        <w:t xml:space="preserve"> </w:t>
      </w:r>
      <w:r>
        <w:rPr>
          <w:sz w:val="24"/>
          <w:szCs w:val="24"/>
        </w:rPr>
        <w:t>8, 2021</w:t>
      </w:r>
      <w:r w:rsidR="0005681A" w:rsidRPr="004778F2">
        <w:rPr>
          <w:sz w:val="24"/>
          <w:szCs w:val="24"/>
        </w:rPr>
        <w:t xml:space="preserve"> </w:t>
      </w:r>
      <w:r>
        <w:rPr>
          <w:sz w:val="24"/>
          <w:szCs w:val="24"/>
        </w:rPr>
        <w:t>Special Meeting</w:t>
      </w:r>
      <w:r w:rsidR="0005681A" w:rsidRPr="004778F2">
        <w:rPr>
          <w:sz w:val="24"/>
          <w:szCs w:val="24"/>
        </w:rPr>
        <w:t xml:space="preserve"> Minutes</w:t>
      </w:r>
    </w:p>
    <w:p w:rsidR="004778F2" w:rsidRPr="00A452B3" w:rsidRDefault="004778F2" w:rsidP="00A452B3">
      <w:pPr>
        <w:rPr>
          <w:i/>
          <w:sz w:val="24"/>
          <w:szCs w:val="24"/>
        </w:rPr>
      </w:pPr>
    </w:p>
    <w:p w:rsidR="00736BC3" w:rsidRDefault="00736BC3" w:rsidP="003E13F9">
      <w:pPr>
        <w:pStyle w:val="ListParagraph"/>
        <w:numPr>
          <w:ilvl w:val="0"/>
          <w:numId w:val="7"/>
        </w:num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Resolutions, </w:t>
      </w:r>
      <w:r>
        <w:rPr>
          <w:i/>
          <w:sz w:val="24"/>
          <w:szCs w:val="24"/>
        </w:rPr>
        <w:t>All</w:t>
      </w:r>
    </w:p>
    <w:p w:rsidR="00736BC3" w:rsidRPr="00736BC3" w:rsidRDefault="00736BC3" w:rsidP="00736BC3">
      <w:pPr>
        <w:pStyle w:val="ListParagraph"/>
        <w:numPr>
          <w:ilvl w:val="1"/>
          <w:numId w:val="7"/>
        </w:num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TCD Resolution #2021-04: WSCC Cost Share Rate</w:t>
      </w:r>
    </w:p>
    <w:p w:rsidR="00736BC3" w:rsidRPr="00736BC3" w:rsidRDefault="00736BC3" w:rsidP="00736BC3">
      <w:pPr>
        <w:pStyle w:val="ListParagraph"/>
        <w:numPr>
          <w:ilvl w:val="1"/>
          <w:numId w:val="7"/>
        </w:num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TCD Resolution #2021-05: Cooperator Labor Rate</w:t>
      </w:r>
    </w:p>
    <w:p w:rsidR="00736BC3" w:rsidRPr="00736BC3" w:rsidRDefault="00736BC3" w:rsidP="00736BC3">
      <w:pPr>
        <w:pStyle w:val="ListParagraph"/>
        <w:spacing w:after="0"/>
        <w:ind w:left="1040"/>
        <w:rPr>
          <w:i/>
          <w:sz w:val="24"/>
          <w:szCs w:val="24"/>
        </w:rPr>
      </w:pPr>
    </w:p>
    <w:p w:rsidR="00A15DB1" w:rsidRPr="003E13F9" w:rsidRDefault="00D84656" w:rsidP="003E13F9">
      <w:pPr>
        <w:pStyle w:val="ListParagraph"/>
        <w:numPr>
          <w:ilvl w:val="0"/>
          <w:numId w:val="7"/>
        </w:num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TCD </w:t>
      </w:r>
      <w:r w:rsidR="00A15DB1" w:rsidRPr="00D07C7A">
        <w:rPr>
          <w:b/>
          <w:sz w:val="24"/>
          <w:szCs w:val="24"/>
        </w:rPr>
        <w:t>Citizen’s Advisory Committee</w:t>
      </w:r>
      <w:r w:rsidR="004778F2">
        <w:rPr>
          <w:b/>
          <w:sz w:val="24"/>
          <w:szCs w:val="24"/>
        </w:rPr>
        <w:t xml:space="preserve"> </w:t>
      </w:r>
      <w:r w:rsidR="00736BC3">
        <w:rPr>
          <w:b/>
          <w:sz w:val="24"/>
          <w:szCs w:val="24"/>
        </w:rPr>
        <w:t>Application Review</w:t>
      </w:r>
      <w:r w:rsidR="00707451" w:rsidRPr="00D07C7A">
        <w:rPr>
          <w:b/>
          <w:sz w:val="24"/>
          <w:szCs w:val="24"/>
        </w:rPr>
        <w:t xml:space="preserve">, </w:t>
      </w:r>
      <w:r w:rsidR="00707451" w:rsidRPr="00D07C7A">
        <w:rPr>
          <w:i/>
          <w:sz w:val="24"/>
          <w:szCs w:val="24"/>
        </w:rPr>
        <w:t>All</w:t>
      </w:r>
    </w:p>
    <w:p w:rsidR="003E13F9" w:rsidRPr="003E13F9" w:rsidRDefault="003E13F9" w:rsidP="003E13F9">
      <w:pPr>
        <w:rPr>
          <w:i/>
          <w:sz w:val="24"/>
          <w:szCs w:val="24"/>
        </w:rPr>
      </w:pPr>
    </w:p>
    <w:p w:rsidR="00B26990" w:rsidRPr="00D07C7A" w:rsidRDefault="00B26990" w:rsidP="003E13F9">
      <w:pPr>
        <w:pStyle w:val="ListParagraph"/>
        <w:numPr>
          <w:ilvl w:val="0"/>
          <w:numId w:val="7"/>
        </w:numPr>
        <w:spacing w:after="0"/>
        <w:rPr>
          <w:i/>
          <w:sz w:val="24"/>
          <w:szCs w:val="24"/>
        </w:rPr>
      </w:pPr>
      <w:r w:rsidRPr="00D07C7A">
        <w:rPr>
          <w:b/>
          <w:sz w:val="24"/>
          <w:szCs w:val="24"/>
        </w:rPr>
        <w:t xml:space="preserve">Conservation and Education Center, </w:t>
      </w:r>
      <w:r w:rsidRPr="00D07C7A">
        <w:rPr>
          <w:i/>
          <w:sz w:val="24"/>
          <w:szCs w:val="24"/>
        </w:rPr>
        <w:t>All</w:t>
      </w:r>
    </w:p>
    <w:p w:rsidR="00FC77E3" w:rsidRPr="004778F2" w:rsidRDefault="00736BC3" w:rsidP="004778F2">
      <w:pPr>
        <w:pStyle w:val="ListParagraph"/>
        <w:numPr>
          <w:ilvl w:val="1"/>
          <w:numId w:val="7"/>
        </w:num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Contract update</w:t>
      </w:r>
    </w:p>
    <w:p w:rsidR="003E13F9" w:rsidRPr="004778F2" w:rsidRDefault="003E13F9" w:rsidP="004778F2">
      <w:pPr>
        <w:rPr>
          <w:i/>
          <w:sz w:val="24"/>
          <w:szCs w:val="24"/>
        </w:rPr>
      </w:pPr>
    </w:p>
    <w:p w:rsidR="00F824FD" w:rsidRDefault="004778F2" w:rsidP="003E13F9">
      <w:pPr>
        <w:pStyle w:val="ListParagraph"/>
        <w:numPr>
          <w:ilvl w:val="0"/>
          <w:numId w:val="7"/>
        </w:num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>Salary Study Update</w:t>
      </w:r>
      <w:r w:rsidR="00F824FD">
        <w:rPr>
          <w:b/>
          <w:sz w:val="24"/>
          <w:szCs w:val="24"/>
        </w:rPr>
        <w:t xml:space="preserve">, </w:t>
      </w:r>
      <w:r w:rsidR="00EE4AE2">
        <w:rPr>
          <w:i/>
          <w:sz w:val="24"/>
          <w:szCs w:val="24"/>
        </w:rPr>
        <w:t>Sarah Moorehead</w:t>
      </w:r>
    </w:p>
    <w:p w:rsidR="003E13F9" w:rsidRPr="003E13F9" w:rsidRDefault="003E13F9" w:rsidP="00736BC3">
      <w:pPr>
        <w:rPr>
          <w:i/>
          <w:sz w:val="24"/>
          <w:szCs w:val="24"/>
        </w:rPr>
      </w:pPr>
    </w:p>
    <w:p w:rsidR="00736BC3" w:rsidRPr="00736BC3" w:rsidRDefault="00736BC3" w:rsidP="00502A2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Community Awards Program, </w:t>
      </w:r>
      <w:r>
        <w:rPr>
          <w:i/>
          <w:sz w:val="24"/>
          <w:szCs w:val="24"/>
        </w:rPr>
        <w:t>Sarah Moorehead</w:t>
      </w:r>
    </w:p>
    <w:p w:rsidR="00736BC3" w:rsidRPr="00736BC3" w:rsidRDefault="00736BC3" w:rsidP="00736BC3">
      <w:pPr>
        <w:pStyle w:val="ListParagraph"/>
        <w:rPr>
          <w:b/>
          <w:sz w:val="24"/>
          <w:szCs w:val="24"/>
        </w:rPr>
      </w:pPr>
    </w:p>
    <w:p w:rsidR="00502A2D" w:rsidRPr="003E13F9" w:rsidRDefault="00502A2D" w:rsidP="00502A2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D07C7A">
        <w:rPr>
          <w:b/>
          <w:sz w:val="24"/>
          <w:szCs w:val="24"/>
        </w:rPr>
        <w:t>Covid-19 Health Update,</w:t>
      </w:r>
      <w:r w:rsidRPr="00D07C7A">
        <w:rPr>
          <w:sz w:val="24"/>
          <w:szCs w:val="24"/>
        </w:rPr>
        <w:t xml:space="preserve"> </w:t>
      </w:r>
      <w:r w:rsidRPr="00D07C7A">
        <w:rPr>
          <w:i/>
          <w:sz w:val="24"/>
          <w:szCs w:val="24"/>
        </w:rPr>
        <w:t>Sarah Moorehead</w:t>
      </w:r>
    </w:p>
    <w:p w:rsidR="00502A2D" w:rsidRPr="004778F2" w:rsidRDefault="00502A2D" w:rsidP="004778F2">
      <w:pPr>
        <w:rPr>
          <w:b/>
          <w:sz w:val="24"/>
          <w:szCs w:val="24"/>
        </w:rPr>
      </w:pPr>
    </w:p>
    <w:p w:rsidR="00936D36" w:rsidRPr="00936D36" w:rsidRDefault="00936D36" w:rsidP="003E13F9">
      <w:pPr>
        <w:pStyle w:val="ListParagraph"/>
        <w:numPr>
          <w:ilvl w:val="0"/>
          <w:numId w:val="7"/>
        </w:num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WACD Resolutions, </w:t>
      </w:r>
      <w:r>
        <w:rPr>
          <w:i/>
          <w:sz w:val="24"/>
          <w:szCs w:val="24"/>
        </w:rPr>
        <w:t>All</w:t>
      </w:r>
    </w:p>
    <w:p w:rsidR="00936D36" w:rsidRPr="00936D36" w:rsidRDefault="00936D36" w:rsidP="00936D36">
      <w:pPr>
        <w:pStyle w:val="ListParagraph"/>
        <w:rPr>
          <w:b/>
          <w:sz w:val="24"/>
          <w:szCs w:val="24"/>
        </w:rPr>
      </w:pPr>
    </w:p>
    <w:p w:rsidR="00907986" w:rsidRPr="00D07C7A" w:rsidRDefault="00BA6750" w:rsidP="003E13F9">
      <w:pPr>
        <w:pStyle w:val="ListParagraph"/>
        <w:numPr>
          <w:ilvl w:val="0"/>
          <w:numId w:val="7"/>
        </w:numPr>
        <w:spacing w:after="0"/>
        <w:rPr>
          <w:i/>
          <w:sz w:val="24"/>
          <w:szCs w:val="24"/>
        </w:rPr>
      </w:pPr>
      <w:r w:rsidRPr="00D07C7A">
        <w:rPr>
          <w:b/>
          <w:sz w:val="24"/>
          <w:szCs w:val="24"/>
        </w:rPr>
        <w:t>I</w:t>
      </w:r>
      <w:r w:rsidRPr="00D07C7A">
        <w:rPr>
          <w:b/>
          <w:spacing w:val="-3"/>
          <w:sz w:val="24"/>
          <w:szCs w:val="24"/>
        </w:rPr>
        <w:t>m</w:t>
      </w:r>
      <w:r w:rsidRPr="00D07C7A">
        <w:rPr>
          <w:b/>
          <w:spacing w:val="1"/>
          <w:sz w:val="24"/>
          <w:szCs w:val="24"/>
        </w:rPr>
        <w:t>p</w:t>
      </w:r>
      <w:r w:rsidRPr="00D07C7A">
        <w:rPr>
          <w:b/>
          <w:sz w:val="24"/>
          <w:szCs w:val="24"/>
        </w:rPr>
        <w:t>o</w:t>
      </w:r>
      <w:r w:rsidRPr="00D07C7A">
        <w:rPr>
          <w:b/>
          <w:spacing w:val="1"/>
          <w:sz w:val="24"/>
          <w:szCs w:val="24"/>
        </w:rPr>
        <w:t>r</w:t>
      </w:r>
      <w:r w:rsidRPr="00D07C7A">
        <w:rPr>
          <w:b/>
          <w:sz w:val="24"/>
          <w:szCs w:val="24"/>
        </w:rPr>
        <w:t>ta</w:t>
      </w:r>
      <w:r w:rsidRPr="00D07C7A">
        <w:rPr>
          <w:b/>
          <w:spacing w:val="1"/>
          <w:sz w:val="24"/>
          <w:szCs w:val="24"/>
        </w:rPr>
        <w:t>n</w:t>
      </w:r>
      <w:r w:rsidRPr="00D07C7A">
        <w:rPr>
          <w:b/>
          <w:sz w:val="24"/>
          <w:szCs w:val="24"/>
        </w:rPr>
        <w:t>t</w:t>
      </w:r>
      <w:r w:rsidRPr="00D07C7A">
        <w:rPr>
          <w:b/>
          <w:spacing w:val="-11"/>
          <w:sz w:val="24"/>
          <w:szCs w:val="24"/>
        </w:rPr>
        <w:t xml:space="preserve"> </w:t>
      </w:r>
      <w:r w:rsidRPr="00D07C7A">
        <w:rPr>
          <w:b/>
          <w:sz w:val="24"/>
          <w:szCs w:val="24"/>
        </w:rPr>
        <w:t>U</w:t>
      </w:r>
      <w:r w:rsidRPr="00D07C7A">
        <w:rPr>
          <w:b/>
          <w:spacing w:val="1"/>
          <w:sz w:val="24"/>
          <w:szCs w:val="24"/>
        </w:rPr>
        <w:t>pd</w:t>
      </w:r>
      <w:r w:rsidRPr="00D07C7A">
        <w:rPr>
          <w:b/>
          <w:sz w:val="24"/>
          <w:szCs w:val="24"/>
        </w:rPr>
        <w:t>at</w:t>
      </w:r>
      <w:r w:rsidRPr="00D07C7A">
        <w:rPr>
          <w:b/>
          <w:spacing w:val="1"/>
          <w:sz w:val="24"/>
          <w:szCs w:val="24"/>
        </w:rPr>
        <w:t>e</w:t>
      </w:r>
      <w:r w:rsidRPr="00D07C7A">
        <w:rPr>
          <w:b/>
          <w:sz w:val="24"/>
          <w:szCs w:val="24"/>
        </w:rPr>
        <w:t>s</w:t>
      </w:r>
      <w:r w:rsidRPr="00D07C7A">
        <w:rPr>
          <w:b/>
          <w:spacing w:val="-7"/>
          <w:sz w:val="24"/>
          <w:szCs w:val="24"/>
        </w:rPr>
        <w:t xml:space="preserve"> </w:t>
      </w:r>
      <w:r w:rsidRPr="00D07C7A">
        <w:rPr>
          <w:b/>
          <w:sz w:val="24"/>
          <w:szCs w:val="24"/>
        </w:rPr>
        <w:t>&amp;</w:t>
      </w:r>
      <w:r w:rsidRPr="00D07C7A">
        <w:rPr>
          <w:b/>
          <w:spacing w:val="-2"/>
          <w:sz w:val="24"/>
          <w:szCs w:val="24"/>
        </w:rPr>
        <w:t xml:space="preserve"> </w:t>
      </w:r>
      <w:r w:rsidRPr="00D07C7A">
        <w:rPr>
          <w:b/>
          <w:sz w:val="24"/>
          <w:szCs w:val="24"/>
        </w:rPr>
        <w:t>A</w:t>
      </w:r>
      <w:r w:rsidRPr="00D07C7A">
        <w:rPr>
          <w:b/>
          <w:spacing w:val="1"/>
          <w:sz w:val="24"/>
          <w:szCs w:val="24"/>
        </w:rPr>
        <w:t>nn</w:t>
      </w:r>
      <w:r w:rsidRPr="00D07C7A">
        <w:rPr>
          <w:b/>
          <w:sz w:val="24"/>
          <w:szCs w:val="24"/>
        </w:rPr>
        <w:t>o</w:t>
      </w:r>
      <w:r w:rsidRPr="00D07C7A">
        <w:rPr>
          <w:b/>
          <w:spacing w:val="1"/>
          <w:sz w:val="24"/>
          <w:szCs w:val="24"/>
        </w:rPr>
        <w:t>un</w:t>
      </w:r>
      <w:r w:rsidRPr="00D07C7A">
        <w:rPr>
          <w:b/>
          <w:spacing w:val="-1"/>
          <w:sz w:val="24"/>
          <w:szCs w:val="24"/>
        </w:rPr>
        <w:t>ce</w:t>
      </w:r>
      <w:r w:rsidRPr="00D07C7A">
        <w:rPr>
          <w:b/>
          <w:spacing w:val="-3"/>
          <w:sz w:val="24"/>
          <w:szCs w:val="24"/>
        </w:rPr>
        <w:t>m</w:t>
      </w:r>
      <w:r w:rsidRPr="00D07C7A">
        <w:rPr>
          <w:b/>
          <w:spacing w:val="-1"/>
          <w:sz w:val="24"/>
          <w:szCs w:val="24"/>
        </w:rPr>
        <w:t>e</w:t>
      </w:r>
      <w:r w:rsidRPr="00D07C7A">
        <w:rPr>
          <w:b/>
          <w:spacing w:val="1"/>
          <w:sz w:val="24"/>
          <w:szCs w:val="24"/>
        </w:rPr>
        <w:t>n</w:t>
      </w:r>
      <w:r w:rsidRPr="00D07C7A">
        <w:rPr>
          <w:b/>
          <w:sz w:val="24"/>
          <w:szCs w:val="24"/>
        </w:rPr>
        <w:t>ts</w:t>
      </w:r>
    </w:p>
    <w:p w:rsidR="00DA1883" w:rsidRPr="00D07C7A" w:rsidRDefault="00DA1883" w:rsidP="003E13F9">
      <w:pPr>
        <w:pStyle w:val="ListParagraph"/>
        <w:numPr>
          <w:ilvl w:val="1"/>
          <w:numId w:val="7"/>
        </w:numPr>
        <w:spacing w:after="0"/>
        <w:rPr>
          <w:i/>
          <w:sz w:val="24"/>
          <w:szCs w:val="24"/>
        </w:rPr>
      </w:pPr>
      <w:r w:rsidRPr="00D07C7A">
        <w:rPr>
          <w:spacing w:val="-9"/>
          <w:sz w:val="24"/>
          <w:szCs w:val="24"/>
        </w:rPr>
        <w:t>Board of Supervisors</w:t>
      </w:r>
    </w:p>
    <w:p w:rsidR="00452A2A" w:rsidRPr="003E13F9" w:rsidRDefault="00DA1883" w:rsidP="003E13F9">
      <w:pPr>
        <w:pStyle w:val="ListParagraph"/>
        <w:numPr>
          <w:ilvl w:val="1"/>
          <w:numId w:val="7"/>
        </w:numPr>
        <w:spacing w:after="0"/>
        <w:rPr>
          <w:i/>
          <w:sz w:val="24"/>
          <w:szCs w:val="24"/>
        </w:rPr>
      </w:pPr>
      <w:r w:rsidRPr="00D07C7A">
        <w:rPr>
          <w:spacing w:val="-9"/>
          <w:sz w:val="24"/>
          <w:szCs w:val="24"/>
        </w:rPr>
        <w:t>Executive Director</w:t>
      </w:r>
    </w:p>
    <w:p w:rsidR="003E13F9" w:rsidRPr="00D07C7A" w:rsidRDefault="003E13F9" w:rsidP="003E13F9">
      <w:pPr>
        <w:pStyle w:val="ListParagraph"/>
        <w:spacing w:after="0"/>
        <w:ind w:left="1520"/>
        <w:rPr>
          <w:i/>
          <w:sz w:val="24"/>
          <w:szCs w:val="24"/>
        </w:rPr>
      </w:pPr>
    </w:p>
    <w:p w:rsidR="0004580E" w:rsidRPr="00D07C7A" w:rsidRDefault="00736BC3" w:rsidP="003E13F9">
      <w:pPr>
        <w:pStyle w:val="ListParagraph"/>
        <w:numPr>
          <w:ilvl w:val="0"/>
          <w:numId w:val="7"/>
        </w:num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>July</w:t>
      </w:r>
      <w:r w:rsidR="00EE4AE2" w:rsidRPr="00D07C7A">
        <w:rPr>
          <w:b/>
          <w:sz w:val="24"/>
          <w:szCs w:val="24"/>
        </w:rPr>
        <w:t xml:space="preserve"> </w:t>
      </w:r>
      <w:r w:rsidR="00FB755E">
        <w:rPr>
          <w:b/>
          <w:sz w:val="24"/>
          <w:szCs w:val="24"/>
        </w:rPr>
        <w:t xml:space="preserve">23, </w:t>
      </w:r>
      <w:bookmarkStart w:id="0" w:name="_GoBack"/>
      <w:bookmarkEnd w:id="0"/>
      <w:r w:rsidR="003E05B6" w:rsidRPr="00D07C7A">
        <w:rPr>
          <w:b/>
          <w:sz w:val="24"/>
          <w:szCs w:val="24"/>
        </w:rPr>
        <w:t xml:space="preserve">Board Meeting </w:t>
      </w:r>
      <w:r w:rsidR="00C65987" w:rsidRPr="00D07C7A">
        <w:rPr>
          <w:b/>
          <w:sz w:val="24"/>
          <w:szCs w:val="24"/>
        </w:rPr>
        <w:t>Agenda Development</w:t>
      </w:r>
    </w:p>
    <w:sectPr w:rsidR="0004580E" w:rsidRPr="00D07C7A" w:rsidSect="009144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320" w:right="2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FED" w:rsidRDefault="00176FED" w:rsidP="00E40303">
      <w:r>
        <w:separator/>
      </w:r>
    </w:p>
  </w:endnote>
  <w:endnote w:type="continuationSeparator" w:id="0">
    <w:p w:rsidR="00176FED" w:rsidRDefault="00176FED" w:rsidP="00E4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BC3" w:rsidRDefault="00736B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BC3" w:rsidRDefault="00736B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BC3" w:rsidRDefault="00736B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FED" w:rsidRDefault="00176FED" w:rsidP="00E40303">
      <w:r>
        <w:separator/>
      </w:r>
    </w:p>
  </w:footnote>
  <w:footnote w:type="continuationSeparator" w:id="0">
    <w:p w:rsidR="00176FED" w:rsidRDefault="00176FED" w:rsidP="00E40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BC3" w:rsidRDefault="00736B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B1" w:rsidRPr="00D36289" w:rsidRDefault="00A15DB1" w:rsidP="00DA1883">
    <w:pPr>
      <w:spacing w:line="200" w:lineRule="exact"/>
      <w:rPr>
        <w:rFonts w:asciiTheme="minorHAnsi" w:hAnsiTheme="minorHAnsi" w:cstheme="minorHAnsi"/>
        <w:sz w:val="24"/>
        <w:szCs w:val="24"/>
      </w:rPr>
    </w:pPr>
    <w:r w:rsidRPr="00D36289">
      <w:rPr>
        <w:rFonts w:asciiTheme="minorHAnsi" w:hAnsiTheme="minorHAnsi" w:cstheme="minorHAnsi"/>
        <w:noProof/>
      </w:rPr>
      <w:drawing>
        <wp:anchor distT="0" distB="0" distL="114300" distR="114300" simplePos="0" relativeHeight="251657216" behindDoc="1" locked="0" layoutInCell="1" allowOverlap="1" wp14:anchorId="7D518B6C" wp14:editId="3C5E9C4E">
          <wp:simplePos x="0" y="0"/>
          <wp:positionH relativeFrom="page">
            <wp:posOffset>628650</wp:posOffset>
          </wp:positionH>
          <wp:positionV relativeFrom="paragraph">
            <wp:posOffset>5080</wp:posOffset>
          </wp:positionV>
          <wp:extent cx="1420495" cy="893445"/>
          <wp:effectExtent l="0" t="0" r="825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893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5DB1" w:rsidRPr="00D36289" w:rsidRDefault="00A15DB1" w:rsidP="00DA1883">
    <w:pPr>
      <w:spacing w:before="11"/>
      <w:ind w:right="-20"/>
      <w:jc w:val="center"/>
      <w:rPr>
        <w:rFonts w:asciiTheme="minorHAnsi" w:eastAsia="Calibri" w:hAnsiTheme="minorHAnsi" w:cstheme="minorHAnsi"/>
        <w:b/>
        <w:w w:val="99"/>
        <w:sz w:val="24"/>
        <w:szCs w:val="24"/>
      </w:rPr>
    </w:pPr>
    <w:r w:rsidRPr="00D36289">
      <w:rPr>
        <w:rFonts w:asciiTheme="minorHAnsi" w:eastAsia="Calibri" w:hAnsiTheme="minorHAnsi" w:cstheme="minorHAnsi"/>
        <w:b/>
        <w:spacing w:val="1"/>
        <w:sz w:val="24"/>
        <w:szCs w:val="24"/>
      </w:rPr>
      <w:t xml:space="preserve">Thurston Conservation District </w:t>
    </w:r>
    <w:r w:rsidRPr="00D36289">
      <w:rPr>
        <w:rFonts w:asciiTheme="minorHAnsi" w:eastAsia="Calibri" w:hAnsiTheme="minorHAnsi" w:cstheme="minorHAnsi"/>
        <w:b/>
        <w:sz w:val="24"/>
        <w:szCs w:val="24"/>
      </w:rPr>
      <w:t>B</w:t>
    </w:r>
    <w:r w:rsidRPr="00D36289">
      <w:rPr>
        <w:rFonts w:asciiTheme="minorHAnsi" w:eastAsia="Calibri" w:hAnsiTheme="minorHAnsi" w:cstheme="minorHAnsi"/>
        <w:b/>
        <w:spacing w:val="1"/>
        <w:sz w:val="24"/>
        <w:szCs w:val="24"/>
      </w:rPr>
      <w:t>o</w:t>
    </w:r>
    <w:r w:rsidRPr="00D36289">
      <w:rPr>
        <w:rFonts w:asciiTheme="minorHAnsi" w:eastAsia="Calibri" w:hAnsiTheme="minorHAnsi" w:cstheme="minorHAnsi"/>
        <w:b/>
        <w:sz w:val="24"/>
        <w:szCs w:val="24"/>
      </w:rPr>
      <w:t>a</w:t>
    </w:r>
    <w:r w:rsidRPr="00D36289">
      <w:rPr>
        <w:rFonts w:asciiTheme="minorHAnsi" w:eastAsia="Calibri" w:hAnsiTheme="minorHAnsi" w:cstheme="minorHAnsi"/>
        <w:b/>
        <w:spacing w:val="1"/>
        <w:sz w:val="24"/>
        <w:szCs w:val="24"/>
      </w:rPr>
      <w:t>r</w:t>
    </w:r>
    <w:r w:rsidRPr="00D36289">
      <w:rPr>
        <w:rFonts w:asciiTheme="minorHAnsi" w:eastAsia="Calibri" w:hAnsiTheme="minorHAnsi" w:cstheme="minorHAnsi"/>
        <w:b/>
        <w:sz w:val="24"/>
        <w:szCs w:val="24"/>
      </w:rPr>
      <w:t>d</w:t>
    </w:r>
    <w:r w:rsidRPr="00D36289">
      <w:rPr>
        <w:rFonts w:asciiTheme="minorHAnsi" w:eastAsia="Calibri" w:hAnsiTheme="minorHAnsi" w:cstheme="minorHAnsi"/>
        <w:b/>
        <w:spacing w:val="-6"/>
        <w:sz w:val="24"/>
        <w:szCs w:val="24"/>
      </w:rPr>
      <w:t xml:space="preserve"> </w:t>
    </w:r>
    <w:r w:rsidRPr="00D36289">
      <w:rPr>
        <w:rFonts w:asciiTheme="minorHAnsi" w:eastAsia="Calibri" w:hAnsiTheme="minorHAnsi" w:cstheme="minorHAnsi"/>
        <w:b/>
        <w:w w:val="99"/>
        <w:sz w:val="24"/>
        <w:szCs w:val="24"/>
      </w:rPr>
      <w:t>S</w:t>
    </w:r>
    <w:r w:rsidRPr="00D36289">
      <w:rPr>
        <w:rFonts w:asciiTheme="minorHAnsi" w:eastAsia="Calibri" w:hAnsiTheme="minorHAnsi" w:cstheme="minorHAnsi"/>
        <w:b/>
        <w:spacing w:val="1"/>
        <w:w w:val="99"/>
        <w:sz w:val="24"/>
        <w:szCs w:val="24"/>
      </w:rPr>
      <w:t>up</w:t>
    </w:r>
    <w:r w:rsidRPr="00D36289">
      <w:rPr>
        <w:rFonts w:asciiTheme="minorHAnsi" w:eastAsia="Calibri" w:hAnsiTheme="minorHAnsi" w:cstheme="minorHAnsi"/>
        <w:b/>
        <w:w w:val="99"/>
        <w:sz w:val="24"/>
        <w:szCs w:val="24"/>
      </w:rPr>
      <w:t>e</w:t>
    </w:r>
    <w:r w:rsidRPr="00D36289">
      <w:rPr>
        <w:rFonts w:asciiTheme="minorHAnsi" w:eastAsia="Calibri" w:hAnsiTheme="minorHAnsi" w:cstheme="minorHAnsi"/>
        <w:b/>
        <w:spacing w:val="1"/>
        <w:w w:val="99"/>
        <w:sz w:val="24"/>
        <w:szCs w:val="24"/>
      </w:rPr>
      <w:t>r</w:t>
    </w:r>
    <w:r w:rsidRPr="00D36289">
      <w:rPr>
        <w:rFonts w:asciiTheme="minorHAnsi" w:eastAsia="Calibri" w:hAnsiTheme="minorHAnsi" w:cstheme="minorHAnsi"/>
        <w:b/>
        <w:w w:val="99"/>
        <w:sz w:val="24"/>
        <w:szCs w:val="24"/>
      </w:rPr>
      <w:t>v</w:t>
    </w:r>
    <w:r w:rsidRPr="00D36289">
      <w:rPr>
        <w:rFonts w:asciiTheme="minorHAnsi" w:eastAsia="Calibri" w:hAnsiTheme="minorHAnsi" w:cstheme="minorHAnsi"/>
        <w:b/>
        <w:spacing w:val="-1"/>
        <w:w w:val="99"/>
        <w:sz w:val="24"/>
        <w:szCs w:val="24"/>
      </w:rPr>
      <w:t>i</w:t>
    </w:r>
    <w:r w:rsidRPr="00D36289">
      <w:rPr>
        <w:rFonts w:asciiTheme="minorHAnsi" w:eastAsia="Calibri" w:hAnsiTheme="minorHAnsi" w:cstheme="minorHAnsi"/>
        <w:b/>
        <w:w w:val="99"/>
        <w:sz w:val="24"/>
        <w:szCs w:val="24"/>
      </w:rPr>
      <w:t>s</w:t>
    </w:r>
    <w:r w:rsidRPr="00D36289">
      <w:rPr>
        <w:rFonts w:asciiTheme="minorHAnsi" w:eastAsia="Calibri" w:hAnsiTheme="minorHAnsi" w:cstheme="minorHAnsi"/>
        <w:b/>
        <w:spacing w:val="1"/>
        <w:w w:val="99"/>
        <w:sz w:val="24"/>
        <w:szCs w:val="24"/>
      </w:rPr>
      <w:t>o</w:t>
    </w:r>
    <w:r w:rsidRPr="00D36289">
      <w:rPr>
        <w:rFonts w:asciiTheme="minorHAnsi" w:eastAsia="Calibri" w:hAnsiTheme="minorHAnsi" w:cstheme="minorHAnsi"/>
        <w:b/>
        <w:spacing w:val="-1"/>
        <w:w w:val="99"/>
        <w:sz w:val="24"/>
        <w:szCs w:val="24"/>
      </w:rPr>
      <w:t>r</w:t>
    </w:r>
    <w:r w:rsidRPr="00D36289">
      <w:rPr>
        <w:rFonts w:asciiTheme="minorHAnsi" w:eastAsia="Calibri" w:hAnsiTheme="minorHAnsi" w:cstheme="minorHAnsi"/>
        <w:b/>
        <w:w w:val="99"/>
        <w:sz w:val="24"/>
        <w:szCs w:val="24"/>
      </w:rPr>
      <w:t xml:space="preserve">s </w:t>
    </w:r>
  </w:p>
  <w:p w:rsidR="00A15DB1" w:rsidRPr="00D36289" w:rsidRDefault="00A15DB1" w:rsidP="00DA1883">
    <w:pPr>
      <w:spacing w:before="11"/>
      <w:ind w:right="-20"/>
      <w:jc w:val="center"/>
      <w:rPr>
        <w:rFonts w:asciiTheme="minorHAnsi" w:eastAsia="Calibri" w:hAnsiTheme="minorHAnsi" w:cstheme="minorHAnsi"/>
        <w:sz w:val="24"/>
        <w:szCs w:val="24"/>
      </w:rPr>
    </w:pPr>
    <w:r w:rsidRPr="00D36289">
      <w:rPr>
        <w:rFonts w:asciiTheme="minorHAnsi" w:eastAsia="Calibri" w:hAnsiTheme="minorHAnsi" w:cstheme="minorHAnsi"/>
        <w:b/>
        <w:spacing w:val="1"/>
        <w:sz w:val="24"/>
        <w:szCs w:val="24"/>
      </w:rPr>
      <w:t>Wor</w:t>
    </w:r>
    <w:r w:rsidRPr="00D36289">
      <w:rPr>
        <w:rFonts w:asciiTheme="minorHAnsi" w:eastAsia="Calibri" w:hAnsiTheme="minorHAnsi" w:cstheme="minorHAnsi"/>
        <w:b/>
        <w:sz w:val="24"/>
        <w:szCs w:val="24"/>
      </w:rPr>
      <w:t xml:space="preserve">k </w:t>
    </w:r>
    <w:r w:rsidRPr="00D36289">
      <w:rPr>
        <w:rFonts w:asciiTheme="minorHAnsi" w:eastAsia="Calibri" w:hAnsiTheme="minorHAnsi" w:cstheme="minorHAnsi"/>
        <w:b/>
        <w:w w:val="99"/>
        <w:sz w:val="24"/>
        <w:szCs w:val="24"/>
      </w:rPr>
      <w:t>Sess</w:t>
    </w:r>
    <w:r w:rsidRPr="00D36289">
      <w:rPr>
        <w:rFonts w:asciiTheme="minorHAnsi" w:eastAsia="Calibri" w:hAnsiTheme="minorHAnsi" w:cstheme="minorHAnsi"/>
        <w:b/>
        <w:spacing w:val="1"/>
        <w:w w:val="99"/>
        <w:sz w:val="24"/>
        <w:szCs w:val="24"/>
      </w:rPr>
      <w:t>io</w:t>
    </w:r>
    <w:r w:rsidRPr="00D36289">
      <w:rPr>
        <w:rFonts w:asciiTheme="minorHAnsi" w:eastAsia="Calibri" w:hAnsiTheme="minorHAnsi" w:cstheme="minorHAnsi"/>
        <w:b/>
        <w:w w:val="99"/>
        <w:sz w:val="24"/>
        <w:szCs w:val="24"/>
      </w:rPr>
      <w:t>n Topic List</w:t>
    </w:r>
  </w:p>
  <w:p w:rsidR="00A15DB1" w:rsidRPr="00D36289" w:rsidRDefault="004C4AC6" w:rsidP="00DA1883">
    <w:pPr>
      <w:spacing w:before="43"/>
      <w:ind w:right="-20"/>
      <w:jc w:val="center"/>
      <w:rPr>
        <w:rFonts w:asciiTheme="minorHAnsi" w:eastAsia="Calibri" w:hAnsiTheme="minorHAnsi" w:cstheme="minorHAnsi"/>
        <w:b/>
        <w:w w:val="99"/>
        <w:sz w:val="24"/>
        <w:szCs w:val="24"/>
      </w:rPr>
    </w:pPr>
    <w:r>
      <w:rPr>
        <w:rFonts w:asciiTheme="minorHAnsi" w:eastAsia="Calibri" w:hAnsiTheme="minorHAnsi" w:cstheme="minorHAnsi"/>
        <w:b/>
        <w:spacing w:val="1"/>
        <w:sz w:val="24"/>
        <w:szCs w:val="24"/>
      </w:rPr>
      <w:t>July</w:t>
    </w:r>
    <w:r w:rsidR="004778F2">
      <w:rPr>
        <w:rFonts w:asciiTheme="minorHAnsi" w:eastAsia="Calibri" w:hAnsiTheme="minorHAnsi" w:cstheme="minorHAnsi"/>
        <w:b/>
        <w:spacing w:val="1"/>
        <w:sz w:val="24"/>
        <w:szCs w:val="24"/>
      </w:rPr>
      <w:t xml:space="preserve"> </w:t>
    </w:r>
    <w:r>
      <w:rPr>
        <w:rFonts w:asciiTheme="minorHAnsi" w:eastAsia="Calibri" w:hAnsiTheme="minorHAnsi" w:cstheme="minorHAnsi"/>
        <w:b/>
        <w:spacing w:val="1"/>
        <w:sz w:val="24"/>
        <w:szCs w:val="24"/>
      </w:rPr>
      <w:t>13</w:t>
    </w:r>
    <w:r w:rsidR="00A15DB1" w:rsidRPr="00D36289">
      <w:rPr>
        <w:rFonts w:asciiTheme="minorHAnsi" w:eastAsia="Calibri" w:hAnsiTheme="minorHAnsi" w:cstheme="minorHAnsi"/>
        <w:b/>
        <w:sz w:val="24"/>
        <w:szCs w:val="24"/>
      </w:rPr>
      <w:t>,</w:t>
    </w:r>
    <w:r w:rsidR="00A15DB1" w:rsidRPr="00D36289">
      <w:rPr>
        <w:rFonts w:asciiTheme="minorHAnsi" w:eastAsia="Calibri" w:hAnsiTheme="minorHAnsi" w:cstheme="minorHAnsi"/>
        <w:b/>
        <w:spacing w:val="-1"/>
        <w:sz w:val="24"/>
        <w:szCs w:val="24"/>
      </w:rPr>
      <w:t xml:space="preserve"> 20</w:t>
    </w:r>
    <w:r w:rsidR="00A15DB1" w:rsidRPr="00D36289">
      <w:rPr>
        <w:rFonts w:asciiTheme="minorHAnsi" w:eastAsia="Calibri" w:hAnsiTheme="minorHAnsi" w:cstheme="minorHAnsi"/>
        <w:b/>
        <w:spacing w:val="1"/>
        <w:sz w:val="24"/>
        <w:szCs w:val="24"/>
      </w:rPr>
      <w:t>2</w:t>
    </w:r>
    <w:r w:rsidR="00C718B2">
      <w:rPr>
        <w:rFonts w:asciiTheme="minorHAnsi" w:eastAsia="Calibri" w:hAnsiTheme="minorHAnsi" w:cstheme="minorHAnsi"/>
        <w:b/>
        <w:spacing w:val="1"/>
        <w:sz w:val="24"/>
        <w:szCs w:val="24"/>
      </w:rPr>
      <w:t>1</w:t>
    </w:r>
    <w:r w:rsidR="00A15DB1" w:rsidRPr="00D36289">
      <w:rPr>
        <w:rFonts w:asciiTheme="minorHAnsi" w:eastAsia="Calibri" w:hAnsiTheme="minorHAnsi" w:cstheme="minorHAnsi"/>
        <w:b/>
        <w:spacing w:val="-2"/>
        <w:sz w:val="24"/>
        <w:szCs w:val="24"/>
      </w:rPr>
      <w:t xml:space="preserve"> </w:t>
    </w:r>
    <w:r w:rsidR="00A15DB1" w:rsidRPr="00D36289">
      <w:rPr>
        <w:rFonts w:asciiTheme="minorHAnsi" w:eastAsia="Calibri" w:hAnsiTheme="minorHAnsi" w:cstheme="minorHAnsi"/>
        <w:b/>
        <w:sz w:val="24"/>
        <w:szCs w:val="24"/>
      </w:rPr>
      <w:t>(</w:t>
    </w:r>
    <w:r w:rsidR="00A15DB1" w:rsidRPr="00D36289">
      <w:rPr>
        <w:rFonts w:asciiTheme="minorHAnsi" w:eastAsia="Calibri" w:hAnsiTheme="minorHAnsi" w:cstheme="minorHAnsi"/>
        <w:b/>
        <w:spacing w:val="-1"/>
        <w:sz w:val="24"/>
        <w:szCs w:val="24"/>
      </w:rPr>
      <w:t>3</w:t>
    </w:r>
    <w:r w:rsidR="00A15DB1" w:rsidRPr="00D36289">
      <w:rPr>
        <w:rFonts w:asciiTheme="minorHAnsi" w:eastAsia="Calibri" w:hAnsiTheme="minorHAnsi" w:cstheme="minorHAnsi"/>
        <w:b/>
        <w:spacing w:val="1"/>
        <w:sz w:val="24"/>
        <w:szCs w:val="24"/>
      </w:rPr>
      <w:t>:0</w:t>
    </w:r>
    <w:r w:rsidR="00A15DB1" w:rsidRPr="00D36289">
      <w:rPr>
        <w:rFonts w:asciiTheme="minorHAnsi" w:eastAsia="Calibri" w:hAnsiTheme="minorHAnsi" w:cstheme="minorHAnsi"/>
        <w:b/>
        <w:sz w:val="24"/>
        <w:szCs w:val="24"/>
      </w:rPr>
      <w:t>0</w:t>
    </w:r>
    <w:r w:rsidR="00C718B2">
      <w:rPr>
        <w:rFonts w:asciiTheme="minorHAnsi" w:eastAsia="Calibri" w:hAnsiTheme="minorHAnsi" w:cstheme="minorHAnsi"/>
        <w:b/>
        <w:spacing w:val="-5"/>
        <w:sz w:val="24"/>
        <w:szCs w:val="24"/>
      </w:rPr>
      <w:t>-5:0</w:t>
    </w:r>
    <w:r w:rsidR="00A15DB1" w:rsidRPr="00D36289">
      <w:rPr>
        <w:rFonts w:asciiTheme="minorHAnsi" w:eastAsia="Calibri" w:hAnsiTheme="minorHAnsi" w:cstheme="minorHAnsi"/>
        <w:b/>
        <w:spacing w:val="-5"/>
        <w:sz w:val="24"/>
        <w:szCs w:val="24"/>
      </w:rPr>
      <w:t>0</w:t>
    </w:r>
    <w:r w:rsidR="00A15DB1" w:rsidRPr="00D36289">
      <w:rPr>
        <w:rFonts w:asciiTheme="minorHAnsi" w:eastAsia="Calibri" w:hAnsiTheme="minorHAnsi" w:cstheme="minorHAnsi"/>
        <w:b/>
        <w:spacing w:val="1"/>
        <w:w w:val="99"/>
        <w:sz w:val="24"/>
        <w:szCs w:val="24"/>
      </w:rPr>
      <w:t>p</w:t>
    </w:r>
    <w:r w:rsidR="00A15DB1" w:rsidRPr="00D36289">
      <w:rPr>
        <w:rFonts w:asciiTheme="minorHAnsi" w:eastAsia="Calibri" w:hAnsiTheme="minorHAnsi" w:cstheme="minorHAnsi"/>
        <w:b/>
        <w:w w:val="99"/>
        <w:sz w:val="24"/>
        <w:szCs w:val="24"/>
      </w:rPr>
      <w:t>m)</w:t>
    </w:r>
  </w:p>
  <w:p w:rsidR="00A15DB1" w:rsidRPr="00BA634F" w:rsidRDefault="00A15DB1" w:rsidP="00127192">
    <w:pPr>
      <w:tabs>
        <w:tab w:val="left" w:pos="5514"/>
        <w:tab w:val="left" w:pos="10840"/>
      </w:tabs>
      <w:spacing w:before="11"/>
      <w:jc w:val="center"/>
      <w:rPr>
        <w:rFonts w:asciiTheme="minorHAnsi" w:eastAsia="Calibri" w:hAnsiTheme="minorHAnsi" w:cstheme="minorHAnsi"/>
        <w:w w:val="99"/>
        <w:sz w:val="24"/>
        <w:szCs w:val="24"/>
      </w:rPr>
    </w:pPr>
    <w:r w:rsidRPr="00D36289">
      <w:rPr>
        <w:rFonts w:asciiTheme="minorHAnsi" w:eastAsia="Calibri" w:hAnsiTheme="minorHAnsi" w:cstheme="minorHAnsi"/>
        <w:b/>
        <w:w w:val="99"/>
        <w:sz w:val="24"/>
        <w:szCs w:val="24"/>
      </w:rPr>
      <w:t>Thurston Conservation District Work Session</w:t>
    </w:r>
    <w:r w:rsidRPr="00D36289">
      <w:rPr>
        <w:rFonts w:asciiTheme="minorHAnsi" w:eastAsia="Calibri" w:hAnsiTheme="minorHAnsi" w:cstheme="minorHAnsi"/>
        <w:b/>
        <w:w w:val="99"/>
        <w:sz w:val="24"/>
        <w:szCs w:val="24"/>
      </w:rPr>
      <w:br/>
    </w:r>
  </w:p>
  <w:p w:rsidR="00A15DB1" w:rsidRPr="00127192" w:rsidRDefault="00A15DB1" w:rsidP="00BA634F">
    <w:pPr>
      <w:tabs>
        <w:tab w:val="left" w:pos="5514"/>
        <w:tab w:val="left" w:pos="10840"/>
      </w:tabs>
      <w:spacing w:before="11"/>
      <w:jc w:val="center"/>
      <w:rPr>
        <w:rFonts w:asciiTheme="minorHAnsi" w:eastAsia="Calibri" w:hAnsiTheme="minorHAnsi" w:cstheme="minorHAnsi"/>
        <w:w w:val="99"/>
        <w:sz w:val="22"/>
        <w:szCs w:val="24"/>
      </w:rPr>
    </w:pPr>
    <w:r w:rsidRPr="00127192">
      <w:rPr>
        <w:rFonts w:asciiTheme="minorHAnsi" w:eastAsia="Calibri" w:hAnsiTheme="minorHAnsi" w:cstheme="minorHAnsi"/>
        <w:w w:val="99"/>
        <w:sz w:val="22"/>
        <w:szCs w:val="24"/>
      </w:rPr>
      <w:t>Please join my meeting from your computer, tablet or smartphone.</w:t>
    </w:r>
  </w:p>
  <w:p w:rsidR="00A15DB1" w:rsidRPr="00127192" w:rsidRDefault="001B4EE4" w:rsidP="00BA634F">
    <w:pPr>
      <w:tabs>
        <w:tab w:val="left" w:pos="5514"/>
        <w:tab w:val="left" w:pos="10840"/>
      </w:tabs>
      <w:spacing w:before="11"/>
      <w:jc w:val="center"/>
      <w:rPr>
        <w:rFonts w:asciiTheme="minorHAnsi" w:eastAsia="Calibri" w:hAnsiTheme="minorHAnsi" w:cstheme="minorHAnsi"/>
        <w:w w:val="99"/>
        <w:sz w:val="22"/>
        <w:szCs w:val="24"/>
      </w:rPr>
    </w:pPr>
    <w:hyperlink r:id="rId2" w:history="1">
      <w:r w:rsidR="00A15DB1" w:rsidRPr="00127192">
        <w:rPr>
          <w:rStyle w:val="Hyperlink"/>
          <w:rFonts w:asciiTheme="minorHAnsi" w:eastAsia="Calibri" w:hAnsiTheme="minorHAnsi" w:cstheme="minorHAnsi"/>
          <w:w w:val="99"/>
          <w:sz w:val="22"/>
          <w:szCs w:val="24"/>
        </w:rPr>
        <w:t>https://global.gotomeeting.com/join/509769373</w:t>
      </w:r>
    </w:hyperlink>
  </w:p>
  <w:p w:rsidR="00A15DB1" w:rsidRPr="00127192" w:rsidRDefault="00A15DB1" w:rsidP="00BA634F">
    <w:pPr>
      <w:tabs>
        <w:tab w:val="left" w:pos="5514"/>
        <w:tab w:val="left" w:pos="10840"/>
      </w:tabs>
      <w:spacing w:before="11"/>
      <w:jc w:val="center"/>
      <w:rPr>
        <w:rFonts w:asciiTheme="minorHAnsi" w:eastAsia="Calibri" w:hAnsiTheme="minorHAnsi" w:cstheme="minorHAnsi"/>
        <w:w w:val="99"/>
        <w:sz w:val="22"/>
        <w:szCs w:val="24"/>
      </w:rPr>
    </w:pPr>
    <w:r w:rsidRPr="00127192">
      <w:rPr>
        <w:rFonts w:asciiTheme="minorHAnsi" w:eastAsia="Calibri" w:hAnsiTheme="minorHAnsi" w:cstheme="minorHAnsi"/>
        <w:w w:val="99"/>
        <w:sz w:val="22"/>
        <w:szCs w:val="24"/>
      </w:rPr>
      <w:t>You can also dial in using your phone.</w:t>
    </w:r>
  </w:p>
  <w:p w:rsidR="00A15DB1" w:rsidRPr="00127192" w:rsidRDefault="00A15DB1" w:rsidP="00BA634F">
    <w:pPr>
      <w:tabs>
        <w:tab w:val="left" w:pos="5514"/>
        <w:tab w:val="left" w:pos="10840"/>
      </w:tabs>
      <w:spacing w:before="11"/>
      <w:jc w:val="center"/>
      <w:rPr>
        <w:rFonts w:asciiTheme="minorHAnsi" w:eastAsia="Calibri" w:hAnsiTheme="minorHAnsi" w:cstheme="minorHAnsi"/>
        <w:w w:val="99"/>
        <w:sz w:val="22"/>
        <w:szCs w:val="24"/>
      </w:rPr>
    </w:pPr>
    <w:r w:rsidRPr="00127192">
      <w:rPr>
        <w:rFonts w:asciiTheme="minorHAnsi" w:eastAsia="Calibri" w:hAnsiTheme="minorHAnsi" w:cstheme="minorHAnsi"/>
        <w:w w:val="99"/>
        <w:sz w:val="22"/>
        <w:szCs w:val="24"/>
      </w:rPr>
      <w:t>(For supported devices, tap a one-touch number below to join instantly.)</w:t>
    </w:r>
  </w:p>
  <w:p w:rsidR="00A15DB1" w:rsidRPr="00127192" w:rsidRDefault="00A15DB1" w:rsidP="00BA634F">
    <w:pPr>
      <w:tabs>
        <w:tab w:val="left" w:pos="5514"/>
        <w:tab w:val="left" w:pos="10840"/>
      </w:tabs>
      <w:spacing w:before="11"/>
      <w:jc w:val="center"/>
      <w:rPr>
        <w:rFonts w:asciiTheme="minorHAnsi" w:eastAsia="Calibri" w:hAnsiTheme="minorHAnsi" w:cstheme="minorHAnsi"/>
        <w:w w:val="99"/>
        <w:sz w:val="22"/>
        <w:szCs w:val="24"/>
      </w:rPr>
    </w:pPr>
    <w:r w:rsidRPr="00127192">
      <w:rPr>
        <w:rFonts w:asciiTheme="minorHAnsi" w:eastAsia="Calibri" w:hAnsiTheme="minorHAnsi" w:cstheme="minorHAnsi"/>
        <w:w w:val="99"/>
        <w:sz w:val="22"/>
        <w:szCs w:val="24"/>
      </w:rPr>
      <w:t>United States: +1 (408) 650-3123</w:t>
    </w:r>
  </w:p>
  <w:p w:rsidR="00A15DB1" w:rsidRPr="00127192" w:rsidRDefault="00A15DB1" w:rsidP="00BA634F">
    <w:pPr>
      <w:tabs>
        <w:tab w:val="left" w:pos="5514"/>
        <w:tab w:val="left" w:pos="10840"/>
      </w:tabs>
      <w:spacing w:before="11"/>
      <w:jc w:val="center"/>
      <w:rPr>
        <w:rFonts w:asciiTheme="minorHAnsi" w:eastAsia="Calibri" w:hAnsiTheme="minorHAnsi" w:cstheme="minorHAnsi"/>
        <w:w w:val="99"/>
        <w:sz w:val="22"/>
        <w:szCs w:val="24"/>
      </w:rPr>
    </w:pPr>
    <w:r w:rsidRPr="00127192">
      <w:rPr>
        <w:rFonts w:asciiTheme="minorHAnsi" w:eastAsia="Calibri" w:hAnsiTheme="minorHAnsi" w:cstheme="minorHAnsi"/>
        <w:w w:val="99"/>
        <w:sz w:val="22"/>
        <w:szCs w:val="24"/>
      </w:rPr>
      <w:t xml:space="preserve">- One-touch: </w:t>
    </w:r>
    <w:hyperlink r:id="rId3" w:history="1">
      <w:r w:rsidRPr="00127192">
        <w:rPr>
          <w:rStyle w:val="Hyperlink"/>
          <w:rFonts w:asciiTheme="minorHAnsi" w:eastAsia="Calibri" w:hAnsiTheme="minorHAnsi" w:cstheme="minorHAnsi"/>
          <w:w w:val="99"/>
          <w:sz w:val="22"/>
          <w:szCs w:val="24"/>
        </w:rPr>
        <w:t>tel:+14086503123,,509769373#</w:t>
      </w:r>
    </w:hyperlink>
  </w:p>
  <w:p w:rsidR="00A15DB1" w:rsidRPr="00127192" w:rsidRDefault="00A15DB1" w:rsidP="00BA634F">
    <w:pPr>
      <w:tabs>
        <w:tab w:val="left" w:pos="5514"/>
        <w:tab w:val="left" w:pos="10840"/>
      </w:tabs>
      <w:spacing w:before="11"/>
      <w:jc w:val="center"/>
      <w:rPr>
        <w:rFonts w:asciiTheme="minorHAnsi" w:eastAsia="Calibri" w:hAnsiTheme="minorHAnsi" w:cstheme="minorHAnsi"/>
        <w:w w:val="99"/>
        <w:sz w:val="22"/>
        <w:szCs w:val="24"/>
      </w:rPr>
    </w:pPr>
    <w:r w:rsidRPr="00127192">
      <w:rPr>
        <w:rFonts w:asciiTheme="minorHAnsi" w:eastAsia="Calibri" w:hAnsiTheme="minorHAnsi" w:cstheme="minorHAnsi"/>
        <w:w w:val="99"/>
        <w:sz w:val="22"/>
        <w:szCs w:val="24"/>
      </w:rPr>
      <w:t>Access Code: 509-769-373</w:t>
    </w:r>
  </w:p>
  <w:p w:rsidR="00A15DB1" w:rsidRPr="00127192" w:rsidRDefault="00A15DB1" w:rsidP="00BA634F">
    <w:pPr>
      <w:tabs>
        <w:tab w:val="left" w:pos="5514"/>
        <w:tab w:val="left" w:pos="10840"/>
      </w:tabs>
      <w:spacing w:before="11"/>
      <w:jc w:val="center"/>
      <w:rPr>
        <w:rFonts w:asciiTheme="minorHAnsi" w:eastAsia="Calibri" w:hAnsiTheme="minorHAnsi" w:cstheme="minorHAnsi"/>
        <w:w w:val="99"/>
        <w:sz w:val="22"/>
        <w:szCs w:val="24"/>
      </w:rPr>
    </w:pPr>
    <w:r w:rsidRPr="00127192">
      <w:rPr>
        <w:rFonts w:asciiTheme="minorHAnsi" w:eastAsia="Calibri" w:hAnsiTheme="minorHAnsi" w:cstheme="minorHAnsi"/>
        <w:w w:val="99"/>
        <w:sz w:val="22"/>
        <w:szCs w:val="24"/>
      </w:rPr>
      <w:t xml:space="preserve">New to GoToMeeting? Get the app now and be ready when your first meeting starts: </w:t>
    </w:r>
    <w:hyperlink r:id="rId4" w:history="1">
      <w:r w:rsidRPr="00127192">
        <w:rPr>
          <w:rStyle w:val="Hyperlink"/>
          <w:rFonts w:asciiTheme="minorHAnsi" w:eastAsia="Calibri" w:hAnsiTheme="minorHAnsi" w:cstheme="minorHAnsi"/>
          <w:w w:val="99"/>
          <w:sz w:val="22"/>
          <w:szCs w:val="24"/>
        </w:rPr>
        <w:t>https://global.gotomeeting.com/install/509769373</w:t>
      </w:r>
    </w:hyperlink>
  </w:p>
  <w:p w:rsidR="00A15DB1" w:rsidRPr="00BA634F" w:rsidRDefault="00A15DB1" w:rsidP="00BA634F">
    <w:pPr>
      <w:tabs>
        <w:tab w:val="left" w:pos="5514"/>
        <w:tab w:val="left" w:pos="10840"/>
      </w:tabs>
      <w:spacing w:before="11"/>
      <w:jc w:val="center"/>
      <w:rPr>
        <w:rFonts w:asciiTheme="minorHAnsi" w:eastAsia="Calibri" w:hAnsiTheme="minorHAnsi" w:cstheme="minorHAnsi"/>
        <w:w w:val="99"/>
        <w:sz w:val="24"/>
        <w:szCs w:val="24"/>
      </w:rPr>
    </w:pPr>
    <w:r>
      <w:rPr>
        <w:rFonts w:eastAsia="Calibri"/>
        <w:sz w:val="24"/>
        <w:szCs w:val="24"/>
        <w:u w:val="single" w:color="497EBA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BC3" w:rsidRDefault="00736B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2314"/>
    <w:multiLevelType w:val="multilevel"/>
    <w:tmpl w:val="E65021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2585FDA"/>
    <w:multiLevelType w:val="hybridMultilevel"/>
    <w:tmpl w:val="05A6E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55C33"/>
    <w:multiLevelType w:val="hybridMultilevel"/>
    <w:tmpl w:val="A3300570"/>
    <w:lvl w:ilvl="0" w:tplc="0409000F">
      <w:start w:val="1"/>
      <w:numFmt w:val="decimal"/>
      <w:lvlText w:val="%1.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21014C61"/>
    <w:multiLevelType w:val="hybridMultilevel"/>
    <w:tmpl w:val="DB7CB1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A0371"/>
    <w:multiLevelType w:val="hybridMultilevel"/>
    <w:tmpl w:val="6DEA0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FB2F72"/>
    <w:multiLevelType w:val="hybridMultilevel"/>
    <w:tmpl w:val="B4661CAE"/>
    <w:lvl w:ilvl="0" w:tplc="FC1A06D0">
      <w:start w:val="360"/>
      <w:numFmt w:val="bullet"/>
      <w:lvlText w:val="-"/>
      <w:lvlJc w:val="left"/>
      <w:pPr>
        <w:ind w:left="1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3B685289"/>
    <w:multiLevelType w:val="hybridMultilevel"/>
    <w:tmpl w:val="1FA41F64"/>
    <w:lvl w:ilvl="0" w:tplc="04090019">
      <w:start w:val="1"/>
      <w:numFmt w:val="lowerLetter"/>
      <w:lvlText w:val="%1.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45133403"/>
    <w:multiLevelType w:val="hybridMultilevel"/>
    <w:tmpl w:val="35C2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502C3"/>
    <w:multiLevelType w:val="hybridMultilevel"/>
    <w:tmpl w:val="6722F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42B4DA9"/>
    <w:multiLevelType w:val="hybridMultilevel"/>
    <w:tmpl w:val="9A6248BC"/>
    <w:lvl w:ilvl="0" w:tplc="04090017">
      <w:start w:val="1"/>
      <w:numFmt w:val="lowerLetter"/>
      <w:lvlText w:val="%1)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0">
    <w:nsid w:val="54E7772E"/>
    <w:multiLevelType w:val="hybridMultilevel"/>
    <w:tmpl w:val="65C485EC"/>
    <w:lvl w:ilvl="0" w:tplc="3FC8514E">
      <w:start w:val="1"/>
      <w:numFmt w:val="decimal"/>
      <w:lvlText w:val="%1."/>
      <w:lvlJc w:val="left"/>
      <w:pPr>
        <w:ind w:left="1040" w:hanging="600"/>
      </w:pPr>
      <w:rPr>
        <w:rFonts w:hint="default"/>
        <w:b/>
        <w:i w:val="0"/>
      </w:rPr>
    </w:lvl>
    <w:lvl w:ilvl="1" w:tplc="33D01CEE">
      <w:start w:val="1"/>
      <w:numFmt w:val="lowerLetter"/>
      <w:lvlText w:val="%2."/>
      <w:lvlJc w:val="left"/>
      <w:pPr>
        <w:ind w:left="152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>
    <w:nsid w:val="74897C8E"/>
    <w:multiLevelType w:val="hybridMultilevel"/>
    <w:tmpl w:val="74F0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86"/>
    <w:rsid w:val="00013807"/>
    <w:rsid w:val="0004580E"/>
    <w:rsid w:val="00046A33"/>
    <w:rsid w:val="0005681A"/>
    <w:rsid w:val="00061CF2"/>
    <w:rsid w:val="00085C15"/>
    <w:rsid w:val="00094EA1"/>
    <w:rsid w:val="000D3778"/>
    <w:rsid w:val="00122E97"/>
    <w:rsid w:val="00127192"/>
    <w:rsid w:val="001734F8"/>
    <w:rsid w:val="00176FED"/>
    <w:rsid w:val="00197B80"/>
    <w:rsid w:val="001B4EE4"/>
    <w:rsid w:val="001E16C7"/>
    <w:rsid w:val="00285BFC"/>
    <w:rsid w:val="0028625D"/>
    <w:rsid w:val="00295312"/>
    <w:rsid w:val="002A1780"/>
    <w:rsid w:val="002F7B07"/>
    <w:rsid w:val="00305376"/>
    <w:rsid w:val="003250AF"/>
    <w:rsid w:val="00387F2B"/>
    <w:rsid w:val="003B3C02"/>
    <w:rsid w:val="003C439C"/>
    <w:rsid w:val="003C65C4"/>
    <w:rsid w:val="003E05B6"/>
    <w:rsid w:val="003E13F9"/>
    <w:rsid w:val="0041647D"/>
    <w:rsid w:val="00434874"/>
    <w:rsid w:val="00452A2A"/>
    <w:rsid w:val="0047624D"/>
    <w:rsid w:val="004778F2"/>
    <w:rsid w:val="004A0019"/>
    <w:rsid w:val="004A4916"/>
    <w:rsid w:val="004B4CB8"/>
    <w:rsid w:val="004C1B18"/>
    <w:rsid w:val="004C4AC6"/>
    <w:rsid w:val="00502A2D"/>
    <w:rsid w:val="005534A6"/>
    <w:rsid w:val="00584008"/>
    <w:rsid w:val="005B668D"/>
    <w:rsid w:val="005D7945"/>
    <w:rsid w:val="005E09A4"/>
    <w:rsid w:val="005E3294"/>
    <w:rsid w:val="00605C31"/>
    <w:rsid w:val="00620140"/>
    <w:rsid w:val="00677E6A"/>
    <w:rsid w:val="006C0AAC"/>
    <w:rsid w:val="006F284F"/>
    <w:rsid w:val="00707451"/>
    <w:rsid w:val="00725FA7"/>
    <w:rsid w:val="00736BC3"/>
    <w:rsid w:val="007C35D2"/>
    <w:rsid w:val="00875CDB"/>
    <w:rsid w:val="00885842"/>
    <w:rsid w:val="00907986"/>
    <w:rsid w:val="009144B4"/>
    <w:rsid w:val="00934458"/>
    <w:rsid w:val="00936D36"/>
    <w:rsid w:val="00974213"/>
    <w:rsid w:val="00986A50"/>
    <w:rsid w:val="00A15DB1"/>
    <w:rsid w:val="00A21F2B"/>
    <w:rsid w:val="00A452B3"/>
    <w:rsid w:val="00A56089"/>
    <w:rsid w:val="00A81D59"/>
    <w:rsid w:val="00AB53FC"/>
    <w:rsid w:val="00AC4DFF"/>
    <w:rsid w:val="00AC5150"/>
    <w:rsid w:val="00AC55F3"/>
    <w:rsid w:val="00B26990"/>
    <w:rsid w:val="00B828D6"/>
    <w:rsid w:val="00B900A8"/>
    <w:rsid w:val="00B904D6"/>
    <w:rsid w:val="00BA58F9"/>
    <w:rsid w:val="00BA634F"/>
    <w:rsid w:val="00BA6750"/>
    <w:rsid w:val="00BB14F0"/>
    <w:rsid w:val="00BE0B9C"/>
    <w:rsid w:val="00BE6EB8"/>
    <w:rsid w:val="00BF27B9"/>
    <w:rsid w:val="00BF6F86"/>
    <w:rsid w:val="00C27A33"/>
    <w:rsid w:val="00C45EDC"/>
    <w:rsid w:val="00C47E52"/>
    <w:rsid w:val="00C524AB"/>
    <w:rsid w:val="00C65987"/>
    <w:rsid w:val="00C718B2"/>
    <w:rsid w:val="00C73D58"/>
    <w:rsid w:val="00C9753F"/>
    <w:rsid w:val="00CA6134"/>
    <w:rsid w:val="00CF0C90"/>
    <w:rsid w:val="00D07C7A"/>
    <w:rsid w:val="00D35BBC"/>
    <w:rsid w:val="00D36289"/>
    <w:rsid w:val="00D46E94"/>
    <w:rsid w:val="00D84656"/>
    <w:rsid w:val="00DA1590"/>
    <w:rsid w:val="00DA1883"/>
    <w:rsid w:val="00DD6359"/>
    <w:rsid w:val="00E11F70"/>
    <w:rsid w:val="00E33317"/>
    <w:rsid w:val="00E40303"/>
    <w:rsid w:val="00E65A3E"/>
    <w:rsid w:val="00EA633C"/>
    <w:rsid w:val="00EB1283"/>
    <w:rsid w:val="00EC5099"/>
    <w:rsid w:val="00ED1112"/>
    <w:rsid w:val="00EE4AE2"/>
    <w:rsid w:val="00EF34EB"/>
    <w:rsid w:val="00EF6263"/>
    <w:rsid w:val="00F04907"/>
    <w:rsid w:val="00F14026"/>
    <w:rsid w:val="00F178A0"/>
    <w:rsid w:val="00F824FD"/>
    <w:rsid w:val="00F91F81"/>
    <w:rsid w:val="00FB755E"/>
    <w:rsid w:val="00FC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D37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40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303"/>
  </w:style>
  <w:style w:type="paragraph" w:styleId="Footer">
    <w:name w:val="footer"/>
    <w:basedOn w:val="Normal"/>
    <w:link w:val="FooterChar"/>
    <w:uiPriority w:val="99"/>
    <w:unhideWhenUsed/>
    <w:rsid w:val="00E40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303"/>
  </w:style>
  <w:style w:type="character" w:styleId="Hyperlink">
    <w:name w:val="Hyperlink"/>
    <w:basedOn w:val="DefaultParagraphFont"/>
    <w:uiPriority w:val="99"/>
    <w:unhideWhenUsed/>
    <w:rsid w:val="00B904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D37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40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303"/>
  </w:style>
  <w:style w:type="paragraph" w:styleId="Footer">
    <w:name w:val="footer"/>
    <w:basedOn w:val="Normal"/>
    <w:link w:val="FooterChar"/>
    <w:uiPriority w:val="99"/>
    <w:unhideWhenUsed/>
    <w:rsid w:val="00E40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303"/>
  </w:style>
  <w:style w:type="character" w:styleId="Hyperlink">
    <w:name w:val="Hyperlink"/>
    <w:basedOn w:val="DefaultParagraphFont"/>
    <w:uiPriority w:val="99"/>
    <w:unhideWhenUsed/>
    <w:rsid w:val="00B904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tel:+14086503123,,509769373" TargetMode="External"/><Relationship Id="rId2" Type="http://schemas.openxmlformats.org/officeDocument/2006/relationships/hyperlink" Target="https://global.gotomeeting.com/join/509769373" TargetMode="External"/><Relationship Id="rId1" Type="http://schemas.openxmlformats.org/officeDocument/2006/relationships/image" Target="media/image1.jpeg"/><Relationship Id="rId4" Type="http://schemas.openxmlformats.org/officeDocument/2006/relationships/hyperlink" Target="https://global.gotomeeting.com/install/509769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73BAF-F6AB-4247-ACC6-2079470C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613</Characters>
  <Application>Microsoft Office Word</Application>
  <DocSecurity>0</DocSecurity>
  <Lines>122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TCDadmin</dc:creator>
  <cp:lastModifiedBy>TCDadmin</cp:lastModifiedBy>
  <cp:revision>3</cp:revision>
  <cp:lastPrinted>2021-03-11T19:06:00Z</cp:lastPrinted>
  <dcterms:created xsi:type="dcterms:W3CDTF">2021-06-28T22:45:00Z</dcterms:created>
  <dcterms:modified xsi:type="dcterms:W3CDTF">2021-06-28T22:45:00Z</dcterms:modified>
</cp:coreProperties>
</file>