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86" w:rsidRPr="00BE6EB8" w:rsidRDefault="00BA6750" w:rsidP="00BE6EB8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bookmarkStart w:id="0" w:name="_GoBack"/>
      <w:bookmarkEnd w:id="0"/>
      <w:r w:rsidRPr="00BE6EB8">
        <w:rPr>
          <w:b/>
          <w:spacing w:val="1"/>
          <w:sz w:val="24"/>
          <w:szCs w:val="24"/>
        </w:rPr>
        <w:t>T</w:t>
      </w:r>
      <w:r w:rsidRPr="00BE6EB8">
        <w:rPr>
          <w:b/>
          <w:sz w:val="24"/>
          <w:szCs w:val="24"/>
        </w:rPr>
        <w:t>o</w:t>
      </w:r>
      <w:r w:rsidRPr="00BE6EB8">
        <w:rPr>
          <w:b/>
          <w:spacing w:val="1"/>
          <w:sz w:val="24"/>
          <w:szCs w:val="24"/>
        </w:rPr>
        <w:t>p</w:t>
      </w:r>
      <w:r w:rsidRPr="00BE6EB8">
        <w:rPr>
          <w:b/>
          <w:sz w:val="24"/>
          <w:szCs w:val="24"/>
        </w:rPr>
        <w:t>ic</w:t>
      </w:r>
      <w:r w:rsidRPr="00BE6EB8">
        <w:rPr>
          <w:b/>
          <w:spacing w:val="-5"/>
          <w:sz w:val="24"/>
          <w:szCs w:val="24"/>
        </w:rPr>
        <w:t xml:space="preserve"> </w:t>
      </w:r>
      <w:r w:rsidRPr="00BE6EB8">
        <w:rPr>
          <w:b/>
          <w:spacing w:val="1"/>
          <w:sz w:val="24"/>
          <w:szCs w:val="24"/>
        </w:rPr>
        <w:t>L</w:t>
      </w:r>
      <w:r w:rsidRPr="00BE6EB8">
        <w:rPr>
          <w:b/>
          <w:sz w:val="24"/>
          <w:szCs w:val="24"/>
        </w:rPr>
        <w:t>ist</w:t>
      </w:r>
      <w:r w:rsidRPr="00BE6EB8">
        <w:rPr>
          <w:b/>
          <w:spacing w:val="-3"/>
          <w:sz w:val="24"/>
          <w:szCs w:val="24"/>
        </w:rPr>
        <w:t xml:space="preserve"> </w:t>
      </w:r>
      <w:r w:rsidRPr="00BE6EB8">
        <w:rPr>
          <w:b/>
          <w:sz w:val="24"/>
          <w:szCs w:val="24"/>
        </w:rPr>
        <w:t>R</w:t>
      </w:r>
      <w:r w:rsidRPr="00BE6EB8">
        <w:rPr>
          <w:b/>
          <w:spacing w:val="-1"/>
          <w:sz w:val="24"/>
          <w:szCs w:val="24"/>
        </w:rPr>
        <w:t>e</w:t>
      </w:r>
      <w:r w:rsidRPr="00BE6EB8">
        <w:rPr>
          <w:b/>
          <w:sz w:val="24"/>
          <w:szCs w:val="24"/>
        </w:rPr>
        <w:t>vi</w:t>
      </w:r>
      <w:r w:rsidRPr="00BE6EB8">
        <w:rPr>
          <w:b/>
          <w:spacing w:val="-1"/>
          <w:sz w:val="24"/>
          <w:szCs w:val="24"/>
        </w:rPr>
        <w:t>e</w:t>
      </w:r>
      <w:r w:rsidRPr="00BE6EB8">
        <w:rPr>
          <w:b/>
          <w:spacing w:val="3"/>
          <w:sz w:val="24"/>
          <w:szCs w:val="24"/>
        </w:rPr>
        <w:t>w</w:t>
      </w:r>
      <w:r w:rsidRPr="00BE6EB8">
        <w:rPr>
          <w:i/>
          <w:sz w:val="24"/>
          <w:szCs w:val="24"/>
        </w:rPr>
        <w:t>,</w:t>
      </w:r>
      <w:r w:rsidRPr="00BE6EB8">
        <w:rPr>
          <w:i/>
          <w:spacing w:val="-7"/>
          <w:sz w:val="24"/>
          <w:szCs w:val="24"/>
        </w:rPr>
        <w:t xml:space="preserve"> </w:t>
      </w:r>
      <w:r w:rsidRPr="00BE6EB8">
        <w:rPr>
          <w:i/>
          <w:sz w:val="24"/>
          <w:szCs w:val="24"/>
        </w:rPr>
        <w:t>All</w:t>
      </w:r>
    </w:p>
    <w:p w:rsidR="00BE6EB8" w:rsidRPr="00BE6EB8" w:rsidRDefault="00BE6EB8" w:rsidP="00BE6EB8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E6EB8">
        <w:rPr>
          <w:b/>
          <w:sz w:val="24"/>
          <w:szCs w:val="24"/>
        </w:rPr>
        <w:t>Staff Presentation:</w:t>
      </w:r>
      <w:r>
        <w:rPr>
          <w:sz w:val="24"/>
          <w:szCs w:val="24"/>
        </w:rPr>
        <w:t xml:space="preserve"> </w:t>
      </w:r>
      <w:r w:rsidR="00DA1883">
        <w:rPr>
          <w:sz w:val="24"/>
          <w:szCs w:val="24"/>
        </w:rPr>
        <w:t>TBA</w:t>
      </w:r>
    </w:p>
    <w:p w:rsidR="00085C15" w:rsidRPr="00BE6EB8" w:rsidRDefault="00DA1883" w:rsidP="00BE6EB8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June</w:t>
      </w:r>
      <w:r w:rsidR="00AC55F3" w:rsidRPr="00BE6EB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5</w:t>
      </w:r>
      <w:r w:rsidR="00D35BBC" w:rsidRPr="00BE6EB8">
        <w:rPr>
          <w:b/>
          <w:sz w:val="24"/>
          <w:szCs w:val="24"/>
          <w:vertAlign w:val="superscript"/>
        </w:rPr>
        <w:t>th</w:t>
      </w:r>
      <w:r w:rsidR="00D35BBC" w:rsidRPr="00BE6EB8">
        <w:rPr>
          <w:b/>
          <w:sz w:val="24"/>
          <w:szCs w:val="24"/>
        </w:rPr>
        <w:t>,</w:t>
      </w:r>
      <w:r w:rsidR="00BA6750" w:rsidRPr="00BE6EB8">
        <w:rPr>
          <w:b/>
          <w:spacing w:val="-3"/>
          <w:sz w:val="24"/>
          <w:szCs w:val="24"/>
        </w:rPr>
        <w:t xml:space="preserve"> </w:t>
      </w:r>
      <w:r w:rsidR="00BA6750" w:rsidRPr="00BE6EB8">
        <w:rPr>
          <w:b/>
          <w:sz w:val="24"/>
          <w:szCs w:val="24"/>
        </w:rPr>
        <w:t>2020</w:t>
      </w:r>
      <w:r w:rsidR="00BA6750" w:rsidRPr="00BE6EB8">
        <w:rPr>
          <w:b/>
          <w:spacing w:val="-1"/>
          <w:sz w:val="24"/>
          <w:szCs w:val="24"/>
        </w:rPr>
        <w:t xml:space="preserve"> </w:t>
      </w:r>
      <w:r w:rsidR="00BA6750" w:rsidRPr="00BE6EB8">
        <w:rPr>
          <w:b/>
          <w:sz w:val="24"/>
          <w:szCs w:val="24"/>
        </w:rPr>
        <w:t>Mi</w:t>
      </w:r>
      <w:r w:rsidR="00BA6750" w:rsidRPr="00BE6EB8">
        <w:rPr>
          <w:b/>
          <w:spacing w:val="1"/>
          <w:sz w:val="24"/>
          <w:szCs w:val="24"/>
        </w:rPr>
        <w:t>nu</w:t>
      </w:r>
      <w:r w:rsidR="00BA6750" w:rsidRPr="00BE6EB8">
        <w:rPr>
          <w:b/>
          <w:sz w:val="24"/>
          <w:szCs w:val="24"/>
        </w:rPr>
        <w:t>t</w:t>
      </w:r>
      <w:r w:rsidR="00BA6750" w:rsidRPr="00BE6EB8">
        <w:rPr>
          <w:b/>
          <w:spacing w:val="-1"/>
          <w:sz w:val="24"/>
          <w:szCs w:val="24"/>
        </w:rPr>
        <w:t>e</w:t>
      </w:r>
      <w:r w:rsidR="00BA6750" w:rsidRPr="00BE6EB8">
        <w:rPr>
          <w:b/>
          <w:sz w:val="24"/>
          <w:szCs w:val="24"/>
        </w:rPr>
        <w:t>s</w:t>
      </w:r>
      <w:r w:rsidR="00BA6750" w:rsidRPr="00BE6EB8">
        <w:rPr>
          <w:b/>
          <w:spacing w:val="-7"/>
          <w:sz w:val="24"/>
          <w:szCs w:val="24"/>
        </w:rPr>
        <w:t xml:space="preserve"> </w:t>
      </w:r>
      <w:r w:rsidR="00BA6750" w:rsidRPr="00BE6EB8">
        <w:rPr>
          <w:b/>
          <w:sz w:val="24"/>
          <w:szCs w:val="24"/>
        </w:rPr>
        <w:t>R</w:t>
      </w:r>
      <w:r w:rsidR="00BA6750" w:rsidRPr="00BE6EB8">
        <w:rPr>
          <w:b/>
          <w:spacing w:val="-1"/>
          <w:sz w:val="24"/>
          <w:szCs w:val="24"/>
        </w:rPr>
        <w:t>e</w:t>
      </w:r>
      <w:r w:rsidR="00BA6750" w:rsidRPr="00BE6EB8">
        <w:rPr>
          <w:b/>
          <w:sz w:val="24"/>
          <w:szCs w:val="24"/>
        </w:rPr>
        <w:t>vi</w:t>
      </w:r>
      <w:r w:rsidR="00BA6750" w:rsidRPr="00BE6EB8">
        <w:rPr>
          <w:b/>
          <w:spacing w:val="-1"/>
          <w:sz w:val="24"/>
          <w:szCs w:val="24"/>
        </w:rPr>
        <w:t>e</w:t>
      </w:r>
      <w:r w:rsidR="00BA6750" w:rsidRPr="00BE6EB8">
        <w:rPr>
          <w:b/>
          <w:sz w:val="24"/>
          <w:szCs w:val="24"/>
        </w:rPr>
        <w:t>w</w:t>
      </w:r>
      <w:r w:rsidR="00BA6750" w:rsidRPr="00BE6EB8">
        <w:rPr>
          <w:b/>
          <w:spacing w:val="-4"/>
          <w:sz w:val="24"/>
          <w:szCs w:val="24"/>
        </w:rPr>
        <w:t xml:space="preserve"> </w:t>
      </w:r>
      <w:r w:rsidR="00BA6750" w:rsidRPr="00BE6EB8">
        <w:rPr>
          <w:b/>
          <w:sz w:val="24"/>
          <w:szCs w:val="24"/>
        </w:rPr>
        <w:t>&amp;</w:t>
      </w:r>
      <w:r w:rsidR="00BA6750" w:rsidRPr="00BE6EB8">
        <w:rPr>
          <w:b/>
          <w:spacing w:val="-2"/>
          <w:sz w:val="24"/>
          <w:szCs w:val="24"/>
        </w:rPr>
        <w:t xml:space="preserve"> </w:t>
      </w:r>
      <w:r w:rsidR="00BA6750" w:rsidRPr="00BE6EB8">
        <w:rPr>
          <w:b/>
          <w:sz w:val="24"/>
          <w:szCs w:val="24"/>
        </w:rPr>
        <w:t>R</w:t>
      </w:r>
      <w:r w:rsidR="00BA6750" w:rsidRPr="00BE6EB8">
        <w:rPr>
          <w:b/>
          <w:spacing w:val="-1"/>
          <w:sz w:val="24"/>
          <w:szCs w:val="24"/>
        </w:rPr>
        <w:t>e</w:t>
      </w:r>
      <w:r w:rsidR="00BA6750" w:rsidRPr="00BE6EB8">
        <w:rPr>
          <w:b/>
          <w:sz w:val="24"/>
          <w:szCs w:val="24"/>
        </w:rPr>
        <w:t>visio</w:t>
      </w:r>
      <w:r w:rsidR="00BA6750" w:rsidRPr="00BE6EB8">
        <w:rPr>
          <w:b/>
          <w:spacing w:val="3"/>
          <w:sz w:val="24"/>
          <w:szCs w:val="24"/>
        </w:rPr>
        <w:t>n</w:t>
      </w:r>
      <w:r w:rsidR="00BA6750" w:rsidRPr="00BE6EB8">
        <w:rPr>
          <w:i/>
          <w:sz w:val="24"/>
          <w:szCs w:val="24"/>
        </w:rPr>
        <w:t>,</w:t>
      </w:r>
      <w:r w:rsidR="00BA6750" w:rsidRPr="00BE6EB8">
        <w:rPr>
          <w:i/>
          <w:spacing w:val="-9"/>
          <w:sz w:val="24"/>
          <w:szCs w:val="24"/>
        </w:rPr>
        <w:t xml:space="preserve"> </w:t>
      </w:r>
      <w:r w:rsidR="00BA6750" w:rsidRPr="00BE6EB8">
        <w:rPr>
          <w:i/>
          <w:sz w:val="24"/>
          <w:szCs w:val="24"/>
        </w:rPr>
        <w:t>All</w:t>
      </w:r>
    </w:p>
    <w:p w:rsidR="00BE6EB8" w:rsidRPr="00AC4DFF" w:rsidRDefault="00BE6EB8" w:rsidP="00BE6EB8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BE6EB8">
        <w:rPr>
          <w:b/>
          <w:sz w:val="24"/>
          <w:szCs w:val="24"/>
        </w:rPr>
        <w:t xml:space="preserve">Covid-19 Health </w:t>
      </w:r>
      <w:r w:rsidR="00DA1883">
        <w:rPr>
          <w:b/>
          <w:sz w:val="24"/>
          <w:szCs w:val="24"/>
        </w:rPr>
        <w:t>Update</w:t>
      </w:r>
      <w:r w:rsidRPr="00BE6EB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All</w:t>
      </w:r>
    </w:p>
    <w:p w:rsidR="00AC4DFF" w:rsidRPr="00BE6EB8" w:rsidRDefault="00AC4DFF" w:rsidP="00AC4DFF">
      <w:pPr>
        <w:pStyle w:val="ListParagraph"/>
        <w:numPr>
          <w:ilvl w:val="1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Supervisor and Public Meeting Protocol </w:t>
      </w:r>
      <w:r w:rsidRPr="00AC4DFF">
        <w:rPr>
          <w:i/>
          <w:sz w:val="24"/>
          <w:szCs w:val="24"/>
        </w:rPr>
        <w:t>(draft)</w:t>
      </w:r>
    </w:p>
    <w:p w:rsidR="0004580E" w:rsidRPr="00EF6263" w:rsidRDefault="00EF6263" w:rsidP="00BE6EB8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Mid-year 2020 Annual</w:t>
      </w:r>
      <w:r w:rsidR="00DA1883">
        <w:rPr>
          <w:b/>
          <w:sz w:val="24"/>
          <w:szCs w:val="24"/>
        </w:rPr>
        <w:t xml:space="preserve"> Budget Review</w:t>
      </w:r>
      <w:r w:rsidR="00BA6750" w:rsidRPr="00BE6EB8">
        <w:rPr>
          <w:i/>
          <w:sz w:val="24"/>
          <w:szCs w:val="24"/>
        </w:rPr>
        <w:t>,</w:t>
      </w:r>
      <w:r w:rsidR="00BA6750" w:rsidRPr="00BE6EB8">
        <w:rPr>
          <w:i/>
          <w:spacing w:val="-7"/>
          <w:sz w:val="24"/>
          <w:szCs w:val="24"/>
        </w:rPr>
        <w:t xml:space="preserve"> </w:t>
      </w:r>
      <w:r w:rsidR="00C45EDC" w:rsidRPr="00BE6EB8">
        <w:rPr>
          <w:i/>
          <w:sz w:val="24"/>
          <w:szCs w:val="24"/>
        </w:rPr>
        <w:t>All</w:t>
      </w:r>
    </w:p>
    <w:p w:rsidR="00EF6263" w:rsidRDefault="00AC4DFF" w:rsidP="00EF6263">
      <w:pPr>
        <w:pStyle w:val="ListParagraph"/>
        <w:numPr>
          <w:ilvl w:val="1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 and R</w:t>
      </w:r>
      <w:r w:rsidR="00EF6263">
        <w:rPr>
          <w:sz w:val="24"/>
          <w:szCs w:val="24"/>
        </w:rPr>
        <w:t xml:space="preserve">evise 2020 </w:t>
      </w:r>
      <w:r>
        <w:rPr>
          <w:sz w:val="24"/>
          <w:szCs w:val="24"/>
        </w:rPr>
        <w:t>Mid-Year B</w:t>
      </w:r>
      <w:r w:rsidR="00EF6263">
        <w:rPr>
          <w:sz w:val="24"/>
          <w:szCs w:val="24"/>
        </w:rPr>
        <w:t>udget</w:t>
      </w:r>
      <w:r>
        <w:rPr>
          <w:sz w:val="24"/>
          <w:szCs w:val="24"/>
        </w:rPr>
        <w:t xml:space="preserve"> </w:t>
      </w:r>
      <w:r w:rsidRPr="00AC4DFF">
        <w:rPr>
          <w:i/>
          <w:sz w:val="24"/>
          <w:szCs w:val="24"/>
        </w:rPr>
        <w:t>(draft)</w:t>
      </w:r>
    </w:p>
    <w:p w:rsidR="00EF6263" w:rsidRDefault="00AC4DFF" w:rsidP="00EF6263">
      <w:pPr>
        <w:pStyle w:val="ListParagraph"/>
        <w:numPr>
          <w:ilvl w:val="1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 and p</w:t>
      </w:r>
      <w:r w:rsidR="00EF6263">
        <w:rPr>
          <w:sz w:val="24"/>
          <w:szCs w:val="24"/>
        </w:rPr>
        <w:t>rioritize items for action</w:t>
      </w:r>
    </w:p>
    <w:p w:rsidR="00934458" w:rsidRPr="00BE6EB8" w:rsidRDefault="00934458" w:rsidP="00EF6263">
      <w:pPr>
        <w:pStyle w:val="ListParagraph"/>
        <w:numPr>
          <w:ilvl w:val="1"/>
          <w:numId w:val="7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Conservation Education Center Funding</w:t>
      </w:r>
    </w:p>
    <w:p w:rsidR="00D35BBC" w:rsidRPr="00BE6EB8" w:rsidRDefault="0028625D" w:rsidP="00DA1883">
      <w:pPr>
        <w:pStyle w:val="ListParagraph"/>
        <w:numPr>
          <w:ilvl w:val="0"/>
          <w:numId w:val="7"/>
        </w:numPr>
        <w:spacing w:after="0" w:line="480" w:lineRule="auto"/>
        <w:rPr>
          <w:i/>
          <w:sz w:val="24"/>
          <w:szCs w:val="24"/>
        </w:rPr>
      </w:pPr>
      <w:r w:rsidRPr="00BE6EB8">
        <w:rPr>
          <w:b/>
          <w:sz w:val="24"/>
          <w:szCs w:val="24"/>
        </w:rPr>
        <w:t>Policy Development</w:t>
      </w:r>
      <w:r w:rsidR="00D35BBC" w:rsidRPr="00BE6EB8">
        <w:rPr>
          <w:sz w:val="24"/>
          <w:szCs w:val="24"/>
        </w:rPr>
        <w:t xml:space="preserve">, </w:t>
      </w:r>
      <w:r w:rsidR="00D35BBC" w:rsidRPr="00BE6EB8">
        <w:rPr>
          <w:i/>
          <w:sz w:val="24"/>
          <w:szCs w:val="24"/>
        </w:rPr>
        <w:t>All</w:t>
      </w:r>
    </w:p>
    <w:p w:rsidR="00DA1883" w:rsidRPr="00AC4DFF" w:rsidRDefault="00EF6263" w:rsidP="00AC4DFF">
      <w:pPr>
        <w:pStyle w:val="ListParagraph"/>
        <w:numPr>
          <w:ilvl w:val="0"/>
          <w:numId w:val="8"/>
        </w:numPr>
        <w:spacing w:after="0" w:line="480" w:lineRule="auto"/>
        <w:ind w:left="1530"/>
        <w:rPr>
          <w:sz w:val="24"/>
          <w:szCs w:val="24"/>
        </w:rPr>
      </w:pPr>
      <w:r w:rsidRPr="00AC4DFF">
        <w:rPr>
          <w:sz w:val="24"/>
          <w:szCs w:val="24"/>
        </w:rPr>
        <w:t xml:space="preserve">TCD </w:t>
      </w:r>
      <w:r w:rsidR="00DA1883" w:rsidRPr="00AC4DFF">
        <w:rPr>
          <w:sz w:val="24"/>
          <w:szCs w:val="24"/>
        </w:rPr>
        <w:t>Code of Conduct</w:t>
      </w:r>
      <w:r w:rsidR="00AC4DFF">
        <w:rPr>
          <w:sz w:val="24"/>
          <w:szCs w:val="24"/>
        </w:rPr>
        <w:t xml:space="preserve"> </w:t>
      </w:r>
      <w:r w:rsidR="00AC4DFF" w:rsidRPr="00AC4DFF">
        <w:rPr>
          <w:i/>
          <w:sz w:val="24"/>
          <w:szCs w:val="24"/>
        </w:rPr>
        <w:t>(draft)</w:t>
      </w:r>
    </w:p>
    <w:p w:rsidR="00EF6263" w:rsidRPr="00AC4DFF" w:rsidRDefault="00EF6263" w:rsidP="00AC4DFF">
      <w:pPr>
        <w:pStyle w:val="ListParagraph"/>
        <w:numPr>
          <w:ilvl w:val="0"/>
          <w:numId w:val="8"/>
        </w:numPr>
        <w:spacing w:after="0" w:line="480" w:lineRule="auto"/>
        <w:ind w:left="1530"/>
        <w:rPr>
          <w:sz w:val="24"/>
          <w:szCs w:val="24"/>
        </w:rPr>
      </w:pPr>
      <w:r w:rsidRPr="00AC4DFF">
        <w:rPr>
          <w:sz w:val="24"/>
          <w:szCs w:val="24"/>
        </w:rPr>
        <w:t>Policy update schedule review and prioritization</w:t>
      </w:r>
    </w:p>
    <w:p w:rsidR="00907986" w:rsidRPr="00DA1883" w:rsidRDefault="00BA6750" w:rsidP="00DA1883">
      <w:pPr>
        <w:pStyle w:val="ListParagraph"/>
        <w:numPr>
          <w:ilvl w:val="0"/>
          <w:numId w:val="7"/>
        </w:numPr>
        <w:spacing w:after="0" w:line="480" w:lineRule="auto"/>
        <w:rPr>
          <w:i/>
          <w:sz w:val="24"/>
          <w:szCs w:val="24"/>
        </w:rPr>
      </w:pPr>
      <w:r w:rsidRPr="00BE6EB8">
        <w:rPr>
          <w:b/>
          <w:sz w:val="24"/>
          <w:szCs w:val="24"/>
        </w:rPr>
        <w:t>I</w:t>
      </w:r>
      <w:r w:rsidRPr="00BE6EB8">
        <w:rPr>
          <w:b/>
          <w:spacing w:val="-3"/>
          <w:sz w:val="24"/>
          <w:szCs w:val="24"/>
        </w:rPr>
        <w:t>m</w:t>
      </w:r>
      <w:r w:rsidRPr="00BE6EB8">
        <w:rPr>
          <w:b/>
          <w:spacing w:val="1"/>
          <w:sz w:val="24"/>
          <w:szCs w:val="24"/>
        </w:rPr>
        <w:t>p</w:t>
      </w:r>
      <w:r w:rsidRPr="00BE6EB8">
        <w:rPr>
          <w:b/>
          <w:sz w:val="24"/>
          <w:szCs w:val="24"/>
        </w:rPr>
        <w:t>o</w:t>
      </w:r>
      <w:r w:rsidRPr="00BE6EB8">
        <w:rPr>
          <w:b/>
          <w:spacing w:val="1"/>
          <w:sz w:val="24"/>
          <w:szCs w:val="24"/>
        </w:rPr>
        <w:t>r</w:t>
      </w:r>
      <w:r w:rsidRPr="00BE6EB8">
        <w:rPr>
          <w:b/>
          <w:sz w:val="24"/>
          <w:szCs w:val="24"/>
        </w:rPr>
        <w:t>ta</w:t>
      </w:r>
      <w:r w:rsidRPr="00BE6EB8">
        <w:rPr>
          <w:b/>
          <w:spacing w:val="1"/>
          <w:sz w:val="24"/>
          <w:szCs w:val="24"/>
        </w:rPr>
        <w:t>n</w:t>
      </w:r>
      <w:r w:rsidRPr="00BE6EB8">
        <w:rPr>
          <w:b/>
          <w:sz w:val="24"/>
          <w:szCs w:val="24"/>
        </w:rPr>
        <w:t>t</w:t>
      </w:r>
      <w:r w:rsidRPr="00BE6EB8">
        <w:rPr>
          <w:b/>
          <w:spacing w:val="-11"/>
          <w:sz w:val="24"/>
          <w:szCs w:val="24"/>
        </w:rPr>
        <w:t xml:space="preserve"> </w:t>
      </w:r>
      <w:r w:rsidRPr="00BE6EB8">
        <w:rPr>
          <w:b/>
          <w:sz w:val="24"/>
          <w:szCs w:val="24"/>
        </w:rPr>
        <w:t>U</w:t>
      </w:r>
      <w:r w:rsidRPr="00BE6EB8">
        <w:rPr>
          <w:b/>
          <w:spacing w:val="1"/>
          <w:sz w:val="24"/>
          <w:szCs w:val="24"/>
        </w:rPr>
        <w:t>pd</w:t>
      </w:r>
      <w:r w:rsidRPr="00BE6EB8">
        <w:rPr>
          <w:b/>
          <w:sz w:val="24"/>
          <w:szCs w:val="24"/>
        </w:rPr>
        <w:t>at</w:t>
      </w:r>
      <w:r w:rsidRPr="00BE6EB8">
        <w:rPr>
          <w:b/>
          <w:spacing w:val="1"/>
          <w:sz w:val="24"/>
          <w:szCs w:val="24"/>
        </w:rPr>
        <w:t>e</w:t>
      </w:r>
      <w:r w:rsidRPr="00BE6EB8">
        <w:rPr>
          <w:b/>
          <w:sz w:val="24"/>
          <w:szCs w:val="24"/>
        </w:rPr>
        <w:t>s</w:t>
      </w:r>
      <w:r w:rsidRPr="00BE6EB8">
        <w:rPr>
          <w:b/>
          <w:spacing w:val="-7"/>
          <w:sz w:val="24"/>
          <w:szCs w:val="24"/>
        </w:rPr>
        <w:t xml:space="preserve"> </w:t>
      </w:r>
      <w:r w:rsidRPr="00BE6EB8">
        <w:rPr>
          <w:b/>
          <w:sz w:val="24"/>
          <w:szCs w:val="24"/>
        </w:rPr>
        <w:t>&amp;</w:t>
      </w:r>
      <w:r w:rsidRPr="00BE6EB8">
        <w:rPr>
          <w:b/>
          <w:spacing w:val="-2"/>
          <w:sz w:val="24"/>
          <w:szCs w:val="24"/>
        </w:rPr>
        <w:t xml:space="preserve"> </w:t>
      </w:r>
      <w:r w:rsidRPr="00BE6EB8">
        <w:rPr>
          <w:b/>
          <w:sz w:val="24"/>
          <w:szCs w:val="24"/>
        </w:rPr>
        <w:t>A</w:t>
      </w:r>
      <w:r w:rsidRPr="00BE6EB8">
        <w:rPr>
          <w:b/>
          <w:spacing w:val="1"/>
          <w:sz w:val="24"/>
          <w:szCs w:val="24"/>
        </w:rPr>
        <w:t>nn</w:t>
      </w:r>
      <w:r w:rsidRPr="00BE6EB8">
        <w:rPr>
          <w:b/>
          <w:sz w:val="24"/>
          <w:szCs w:val="24"/>
        </w:rPr>
        <w:t>o</w:t>
      </w:r>
      <w:r w:rsidRPr="00BE6EB8">
        <w:rPr>
          <w:b/>
          <w:spacing w:val="1"/>
          <w:sz w:val="24"/>
          <w:szCs w:val="24"/>
        </w:rPr>
        <w:t>un</w:t>
      </w:r>
      <w:r w:rsidRPr="00BE6EB8">
        <w:rPr>
          <w:b/>
          <w:spacing w:val="-1"/>
          <w:sz w:val="24"/>
          <w:szCs w:val="24"/>
        </w:rPr>
        <w:t>ce</w:t>
      </w:r>
      <w:r w:rsidRPr="00BE6EB8">
        <w:rPr>
          <w:b/>
          <w:spacing w:val="-3"/>
          <w:sz w:val="24"/>
          <w:szCs w:val="24"/>
        </w:rPr>
        <w:t>m</w:t>
      </w:r>
      <w:r w:rsidRPr="00BE6EB8">
        <w:rPr>
          <w:b/>
          <w:spacing w:val="-1"/>
          <w:sz w:val="24"/>
          <w:szCs w:val="24"/>
        </w:rPr>
        <w:t>e</w:t>
      </w:r>
      <w:r w:rsidRPr="00BE6EB8">
        <w:rPr>
          <w:b/>
          <w:spacing w:val="1"/>
          <w:sz w:val="24"/>
          <w:szCs w:val="24"/>
        </w:rPr>
        <w:t>n</w:t>
      </w:r>
      <w:r w:rsidRPr="00BE6EB8">
        <w:rPr>
          <w:b/>
          <w:sz w:val="24"/>
          <w:szCs w:val="24"/>
        </w:rPr>
        <w:t>ts</w:t>
      </w:r>
    </w:p>
    <w:p w:rsidR="00DA1883" w:rsidRPr="00DA1883" w:rsidRDefault="00DA1883" w:rsidP="00DA1883">
      <w:pPr>
        <w:pStyle w:val="ListParagraph"/>
        <w:numPr>
          <w:ilvl w:val="1"/>
          <w:numId w:val="7"/>
        </w:numPr>
        <w:spacing w:after="0" w:line="480" w:lineRule="auto"/>
        <w:rPr>
          <w:i/>
          <w:sz w:val="24"/>
          <w:szCs w:val="24"/>
        </w:rPr>
      </w:pPr>
      <w:r>
        <w:rPr>
          <w:spacing w:val="-9"/>
          <w:sz w:val="24"/>
          <w:szCs w:val="24"/>
        </w:rPr>
        <w:t>Board of Supervisors</w:t>
      </w:r>
    </w:p>
    <w:p w:rsidR="00DA1883" w:rsidRDefault="00DA1883" w:rsidP="00DA1883">
      <w:pPr>
        <w:pStyle w:val="ListParagraph"/>
        <w:numPr>
          <w:ilvl w:val="1"/>
          <w:numId w:val="7"/>
        </w:numPr>
        <w:spacing w:after="0" w:line="480" w:lineRule="auto"/>
        <w:rPr>
          <w:i/>
          <w:sz w:val="24"/>
          <w:szCs w:val="24"/>
        </w:rPr>
      </w:pPr>
      <w:r>
        <w:rPr>
          <w:spacing w:val="-9"/>
          <w:sz w:val="24"/>
          <w:szCs w:val="24"/>
        </w:rPr>
        <w:t>Executive Director</w:t>
      </w:r>
    </w:p>
    <w:p w:rsidR="00BE6EB8" w:rsidRPr="00122E97" w:rsidRDefault="00DA1883" w:rsidP="00122E97">
      <w:pPr>
        <w:pStyle w:val="ListParagraph"/>
        <w:numPr>
          <w:ilvl w:val="0"/>
          <w:numId w:val="7"/>
        </w:numPr>
        <w:spacing w:line="480" w:lineRule="auto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July</w:t>
      </w:r>
      <w:r w:rsidR="00BE6EB8" w:rsidRPr="00BE6EB8">
        <w:rPr>
          <w:b/>
          <w:spacing w:val="-8"/>
          <w:sz w:val="24"/>
          <w:szCs w:val="24"/>
        </w:rPr>
        <w:t xml:space="preserve"> </w:t>
      </w:r>
      <w:r w:rsidR="00BE6EB8" w:rsidRPr="00BE6EB8">
        <w:rPr>
          <w:b/>
          <w:sz w:val="24"/>
          <w:szCs w:val="24"/>
        </w:rPr>
        <w:t>Board Meeting</w:t>
      </w:r>
      <w:r w:rsidR="00BE6EB8" w:rsidRPr="00BE6EB8">
        <w:rPr>
          <w:b/>
          <w:spacing w:val="-5"/>
          <w:sz w:val="24"/>
          <w:szCs w:val="24"/>
        </w:rPr>
        <w:t xml:space="preserve"> </w:t>
      </w:r>
      <w:r w:rsidR="00BE6EB8" w:rsidRPr="00BE6EB8">
        <w:rPr>
          <w:b/>
          <w:sz w:val="24"/>
          <w:szCs w:val="24"/>
        </w:rPr>
        <w:t>Ag</w:t>
      </w:r>
      <w:r w:rsidR="00BE6EB8" w:rsidRPr="00BE6EB8">
        <w:rPr>
          <w:b/>
          <w:spacing w:val="-1"/>
          <w:sz w:val="24"/>
          <w:szCs w:val="24"/>
        </w:rPr>
        <w:t>e</w:t>
      </w:r>
      <w:r w:rsidR="00BE6EB8" w:rsidRPr="00BE6EB8">
        <w:rPr>
          <w:b/>
          <w:spacing w:val="1"/>
          <w:sz w:val="24"/>
          <w:szCs w:val="24"/>
        </w:rPr>
        <w:t>nd</w:t>
      </w:r>
      <w:r w:rsidR="00BE6EB8" w:rsidRPr="00BE6EB8">
        <w:rPr>
          <w:b/>
          <w:sz w:val="24"/>
          <w:szCs w:val="24"/>
        </w:rPr>
        <w:t>a</w:t>
      </w:r>
      <w:r w:rsidR="00BE6EB8" w:rsidRPr="00BE6EB8">
        <w:rPr>
          <w:b/>
          <w:spacing w:val="-8"/>
          <w:sz w:val="24"/>
          <w:szCs w:val="24"/>
        </w:rPr>
        <w:t xml:space="preserve"> </w:t>
      </w:r>
      <w:r w:rsidR="00BE6EB8" w:rsidRPr="00BE6EB8">
        <w:rPr>
          <w:b/>
          <w:sz w:val="24"/>
          <w:szCs w:val="24"/>
        </w:rPr>
        <w:t>D</w:t>
      </w:r>
      <w:r w:rsidR="00BE6EB8" w:rsidRPr="00BE6EB8">
        <w:rPr>
          <w:b/>
          <w:spacing w:val="-1"/>
          <w:sz w:val="24"/>
          <w:szCs w:val="24"/>
        </w:rPr>
        <w:t>e</w:t>
      </w:r>
      <w:r w:rsidR="00BE6EB8" w:rsidRPr="00BE6EB8">
        <w:rPr>
          <w:b/>
          <w:sz w:val="24"/>
          <w:szCs w:val="24"/>
        </w:rPr>
        <w:t>v</w:t>
      </w:r>
      <w:r w:rsidR="00BE6EB8" w:rsidRPr="00BE6EB8">
        <w:rPr>
          <w:b/>
          <w:spacing w:val="-1"/>
          <w:sz w:val="24"/>
          <w:szCs w:val="24"/>
        </w:rPr>
        <w:t>e</w:t>
      </w:r>
      <w:r w:rsidR="00BE6EB8" w:rsidRPr="00BE6EB8">
        <w:rPr>
          <w:b/>
          <w:sz w:val="24"/>
          <w:szCs w:val="24"/>
        </w:rPr>
        <w:t>lo</w:t>
      </w:r>
      <w:r w:rsidR="00BE6EB8" w:rsidRPr="00BE6EB8">
        <w:rPr>
          <w:b/>
          <w:spacing w:val="4"/>
          <w:sz w:val="24"/>
          <w:szCs w:val="24"/>
        </w:rPr>
        <w:t>p</w:t>
      </w:r>
      <w:r w:rsidR="00BE6EB8" w:rsidRPr="00BE6EB8">
        <w:rPr>
          <w:b/>
          <w:spacing w:val="-3"/>
          <w:sz w:val="24"/>
          <w:szCs w:val="24"/>
        </w:rPr>
        <w:t>m</w:t>
      </w:r>
      <w:r w:rsidR="00BE6EB8" w:rsidRPr="00BE6EB8">
        <w:rPr>
          <w:b/>
          <w:spacing w:val="-1"/>
          <w:sz w:val="24"/>
          <w:szCs w:val="24"/>
        </w:rPr>
        <w:t>e</w:t>
      </w:r>
      <w:r w:rsidR="00BE6EB8" w:rsidRPr="00BE6EB8">
        <w:rPr>
          <w:b/>
          <w:spacing w:val="1"/>
          <w:sz w:val="24"/>
          <w:szCs w:val="24"/>
        </w:rPr>
        <w:t>nt</w:t>
      </w:r>
      <w:r w:rsidR="00BE6EB8" w:rsidRPr="00BE6EB8">
        <w:rPr>
          <w:i/>
          <w:sz w:val="24"/>
          <w:szCs w:val="24"/>
        </w:rPr>
        <w:t>,</w:t>
      </w:r>
      <w:r w:rsidR="00BE6EB8" w:rsidRPr="00BE6EB8">
        <w:rPr>
          <w:i/>
          <w:spacing w:val="-10"/>
          <w:sz w:val="24"/>
          <w:szCs w:val="24"/>
        </w:rPr>
        <w:t xml:space="preserve"> </w:t>
      </w:r>
      <w:r w:rsidR="00122E97">
        <w:rPr>
          <w:i/>
          <w:sz w:val="24"/>
          <w:szCs w:val="24"/>
        </w:rPr>
        <w:t>All</w:t>
      </w:r>
    </w:p>
    <w:p w:rsidR="00907986" w:rsidRPr="00BE6EB8" w:rsidRDefault="00907986" w:rsidP="00EF34EB">
      <w:pPr>
        <w:spacing w:before="2" w:line="276" w:lineRule="auto"/>
        <w:rPr>
          <w:sz w:val="24"/>
          <w:szCs w:val="24"/>
        </w:rPr>
      </w:pPr>
    </w:p>
    <w:p w:rsidR="0004580E" w:rsidRPr="0004580E" w:rsidRDefault="0004580E" w:rsidP="0004580E">
      <w:pPr>
        <w:rPr>
          <w:sz w:val="22"/>
          <w:szCs w:val="22"/>
        </w:rPr>
      </w:pPr>
    </w:p>
    <w:sectPr w:rsidR="0004580E" w:rsidRPr="0004580E" w:rsidSect="009144B4">
      <w:headerReference w:type="default" r:id="rId8"/>
      <w:type w:val="continuous"/>
      <w:pgSz w:w="12240" w:h="15840"/>
      <w:pgMar w:top="1320" w:right="28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F4" w:rsidRDefault="008370F4" w:rsidP="00E40303">
      <w:r>
        <w:separator/>
      </w:r>
    </w:p>
  </w:endnote>
  <w:endnote w:type="continuationSeparator" w:id="0">
    <w:p w:rsidR="008370F4" w:rsidRDefault="008370F4" w:rsidP="00E4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F4" w:rsidRDefault="008370F4" w:rsidP="00E40303">
      <w:r>
        <w:separator/>
      </w:r>
    </w:p>
  </w:footnote>
  <w:footnote w:type="continuationSeparator" w:id="0">
    <w:p w:rsidR="008370F4" w:rsidRDefault="008370F4" w:rsidP="00E4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83" w:rsidRPr="00DA1883" w:rsidRDefault="00DA1883" w:rsidP="00DA1883">
    <w:pPr>
      <w:spacing w:line="200" w:lineRule="exact"/>
      <w:rPr>
        <w:rFonts w:asciiTheme="minorHAnsi" w:hAnsiTheme="minorHAnsi" w:cstheme="minorHAnsi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4517CFE" wp14:editId="1534D572">
          <wp:simplePos x="0" y="0"/>
          <wp:positionH relativeFrom="page">
            <wp:posOffset>628650</wp:posOffset>
          </wp:positionH>
          <wp:positionV relativeFrom="paragraph">
            <wp:posOffset>5080</wp:posOffset>
          </wp:positionV>
          <wp:extent cx="1420495" cy="893445"/>
          <wp:effectExtent l="0" t="0" r="825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883" w:rsidRDefault="00DA1883" w:rsidP="00DA1883">
    <w:pPr>
      <w:spacing w:before="11"/>
      <w:ind w:right="-20"/>
      <w:jc w:val="center"/>
      <w:rPr>
        <w:rFonts w:asciiTheme="minorHAnsi" w:eastAsia="Calibri" w:hAnsiTheme="minorHAnsi" w:cstheme="minorHAnsi"/>
        <w:b/>
        <w:w w:val="99"/>
        <w:sz w:val="24"/>
        <w:szCs w:val="24"/>
      </w:rPr>
    </w:pPr>
    <w:r w:rsidRPr="00DA1883">
      <w:rPr>
        <w:rFonts w:asciiTheme="minorHAnsi" w:eastAsia="Calibri" w:hAnsiTheme="minorHAnsi" w:cstheme="minorHAnsi"/>
        <w:b/>
        <w:spacing w:val="1"/>
        <w:sz w:val="24"/>
        <w:szCs w:val="24"/>
      </w:rPr>
      <w:t>T</w:t>
    </w:r>
    <w:r>
      <w:rPr>
        <w:rFonts w:asciiTheme="minorHAnsi" w:eastAsia="Calibri" w:hAnsiTheme="minorHAnsi" w:cstheme="minorHAnsi"/>
        <w:b/>
        <w:spacing w:val="1"/>
        <w:sz w:val="24"/>
        <w:szCs w:val="24"/>
      </w:rPr>
      <w:t xml:space="preserve">hurston Conservation District </w:t>
    </w:r>
    <w:r w:rsidRPr="00DA1883">
      <w:rPr>
        <w:rFonts w:asciiTheme="minorHAnsi" w:eastAsia="Calibri" w:hAnsiTheme="minorHAnsi" w:cstheme="minorHAnsi"/>
        <w:b/>
        <w:sz w:val="24"/>
        <w:szCs w:val="24"/>
      </w:rPr>
      <w:t>B</w:t>
    </w:r>
    <w:r w:rsidRPr="00DA1883">
      <w:rPr>
        <w:rFonts w:asciiTheme="minorHAnsi" w:eastAsia="Calibri" w:hAnsiTheme="minorHAnsi" w:cstheme="minorHAnsi"/>
        <w:b/>
        <w:spacing w:val="1"/>
        <w:sz w:val="24"/>
        <w:szCs w:val="24"/>
      </w:rPr>
      <w:t>o</w:t>
    </w:r>
    <w:r w:rsidRPr="00DA1883">
      <w:rPr>
        <w:rFonts w:asciiTheme="minorHAnsi" w:eastAsia="Calibri" w:hAnsiTheme="minorHAnsi" w:cstheme="minorHAnsi"/>
        <w:b/>
        <w:sz w:val="24"/>
        <w:szCs w:val="24"/>
      </w:rPr>
      <w:t>a</w:t>
    </w:r>
    <w:r w:rsidRPr="00DA1883">
      <w:rPr>
        <w:rFonts w:asciiTheme="minorHAnsi" w:eastAsia="Calibri" w:hAnsiTheme="minorHAnsi" w:cstheme="minorHAnsi"/>
        <w:b/>
        <w:spacing w:val="1"/>
        <w:sz w:val="24"/>
        <w:szCs w:val="24"/>
      </w:rPr>
      <w:t>r</w:t>
    </w:r>
    <w:r w:rsidRPr="00DA1883">
      <w:rPr>
        <w:rFonts w:asciiTheme="minorHAnsi" w:eastAsia="Calibri" w:hAnsiTheme="minorHAnsi" w:cstheme="minorHAnsi"/>
        <w:b/>
        <w:sz w:val="24"/>
        <w:szCs w:val="24"/>
      </w:rPr>
      <w:t>d</w:t>
    </w:r>
    <w:r w:rsidRPr="00DA1883">
      <w:rPr>
        <w:rFonts w:asciiTheme="minorHAnsi" w:eastAsia="Calibri" w:hAnsiTheme="minorHAnsi" w:cstheme="minorHAnsi"/>
        <w:b/>
        <w:spacing w:val="-6"/>
        <w:sz w:val="24"/>
        <w:szCs w:val="24"/>
      </w:rPr>
      <w:t xml:space="preserve"> </w:t>
    </w:r>
    <w:r w:rsidRPr="00DA1883">
      <w:rPr>
        <w:rFonts w:asciiTheme="minorHAnsi" w:eastAsia="Calibri" w:hAnsiTheme="minorHAnsi" w:cstheme="minorHAnsi"/>
        <w:b/>
        <w:w w:val="99"/>
        <w:sz w:val="24"/>
        <w:szCs w:val="24"/>
      </w:rPr>
      <w:t>S</w:t>
    </w:r>
    <w:r w:rsidRPr="00DA1883">
      <w:rPr>
        <w:rFonts w:asciiTheme="minorHAnsi" w:eastAsia="Calibri" w:hAnsiTheme="minorHAnsi" w:cstheme="minorHAnsi"/>
        <w:b/>
        <w:spacing w:val="1"/>
        <w:w w:val="99"/>
        <w:sz w:val="24"/>
        <w:szCs w:val="24"/>
      </w:rPr>
      <w:t>up</w:t>
    </w:r>
    <w:r w:rsidRPr="00DA1883">
      <w:rPr>
        <w:rFonts w:asciiTheme="minorHAnsi" w:eastAsia="Calibri" w:hAnsiTheme="minorHAnsi" w:cstheme="minorHAnsi"/>
        <w:b/>
        <w:w w:val="99"/>
        <w:sz w:val="24"/>
        <w:szCs w:val="24"/>
      </w:rPr>
      <w:t>e</w:t>
    </w:r>
    <w:r w:rsidRPr="00DA1883">
      <w:rPr>
        <w:rFonts w:asciiTheme="minorHAnsi" w:eastAsia="Calibri" w:hAnsiTheme="minorHAnsi" w:cstheme="minorHAnsi"/>
        <w:b/>
        <w:spacing w:val="1"/>
        <w:w w:val="99"/>
        <w:sz w:val="24"/>
        <w:szCs w:val="24"/>
      </w:rPr>
      <w:t>r</w:t>
    </w:r>
    <w:r w:rsidRPr="00DA1883">
      <w:rPr>
        <w:rFonts w:asciiTheme="minorHAnsi" w:eastAsia="Calibri" w:hAnsiTheme="minorHAnsi" w:cstheme="minorHAnsi"/>
        <w:b/>
        <w:w w:val="99"/>
        <w:sz w:val="24"/>
        <w:szCs w:val="24"/>
      </w:rPr>
      <w:t>v</w:t>
    </w:r>
    <w:r w:rsidRPr="00DA1883">
      <w:rPr>
        <w:rFonts w:asciiTheme="minorHAnsi" w:eastAsia="Calibri" w:hAnsiTheme="minorHAnsi" w:cstheme="minorHAnsi"/>
        <w:b/>
        <w:spacing w:val="-1"/>
        <w:w w:val="99"/>
        <w:sz w:val="24"/>
        <w:szCs w:val="24"/>
      </w:rPr>
      <w:t>i</w:t>
    </w:r>
    <w:r w:rsidRPr="00DA1883">
      <w:rPr>
        <w:rFonts w:asciiTheme="minorHAnsi" w:eastAsia="Calibri" w:hAnsiTheme="minorHAnsi" w:cstheme="minorHAnsi"/>
        <w:b/>
        <w:w w:val="99"/>
        <w:sz w:val="24"/>
        <w:szCs w:val="24"/>
      </w:rPr>
      <w:t>s</w:t>
    </w:r>
    <w:r w:rsidRPr="00DA1883">
      <w:rPr>
        <w:rFonts w:asciiTheme="minorHAnsi" w:eastAsia="Calibri" w:hAnsiTheme="minorHAnsi" w:cstheme="minorHAnsi"/>
        <w:b/>
        <w:spacing w:val="1"/>
        <w:w w:val="99"/>
        <w:sz w:val="24"/>
        <w:szCs w:val="24"/>
      </w:rPr>
      <w:t>o</w:t>
    </w:r>
    <w:r w:rsidRPr="00DA1883">
      <w:rPr>
        <w:rFonts w:asciiTheme="minorHAnsi" w:eastAsia="Calibri" w:hAnsiTheme="minorHAnsi" w:cstheme="minorHAnsi"/>
        <w:b/>
        <w:spacing w:val="-1"/>
        <w:w w:val="99"/>
        <w:sz w:val="24"/>
        <w:szCs w:val="24"/>
      </w:rPr>
      <w:t>r</w:t>
    </w:r>
    <w:r w:rsidRPr="00DA1883">
      <w:rPr>
        <w:rFonts w:asciiTheme="minorHAnsi" w:eastAsia="Calibri" w:hAnsiTheme="minorHAnsi" w:cstheme="minorHAnsi"/>
        <w:b/>
        <w:w w:val="99"/>
        <w:sz w:val="24"/>
        <w:szCs w:val="24"/>
      </w:rPr>
      <w:t xml:space="preserve">s </w:t>
    </w:r>
  </w:p>
  <w:p w:rsidR="00DA1883" w:rsidRPr="00DA1883" w:rsidRDefault="00DA1883" w:rsidP="00DA1883">
    <w:pPr>
      <w:spacing w:before="11"/>
      <w:ind w:right="-20"/>
      <w:jc w:val="center"/>
      <w:rPr>
        <w:rFonts w:asciiTheme="minorHAnsi" w:eastAsia="Calibri" w:hAnsiTheme="minorHAnsi" w:cstheme="minorHAnsi"/>
        <w:sz w:val="24"/>
        <w:szCs w:val="24"/>
      </w:rPr>
    </w:pPr>
    <w:r>
      <w:rPr>
        <w:rFonts w:asciiTheme="minorHAnsi" w:eastAsia="Calibri" w:hAnsiTheme="minorHAnsi" w:cstheme="minorHAnsi"/>
        <w:b/>
        <w:w w:val="99"/>
        <w:sz w:val="24"/>
        <w:szCs w:val="24"/>
      </w:rPr>
      <w:t xml:space="preserve">July </w:t>
    </w:r>
    <w:r w:rsidRPr="00DA1883">
      <w:rPr>
        <w:rFonts w:asciiTheme="minorHAnsi" w:eastAsia="Calibri" w:hAnsiTheme="minorHAnsi" w:cstheme="minorHAnsi"/>
        <w:b/>
        <w:spacing w:val="1"/>
        <w:sz w:val="24"/>
        <w:szCs w:val="24"/>
      </w:rPr>
      <w:t>Wor</w:t>
    </w:r>
    <w:r w:rsidRPr="00DA1883">
      <w:rPr>
        <w:rFonts w:asciiTheme="minorHAnsi" w:eastAsia="Calibri" w:hAnsiTheme="minorHAnsi" w:cstheme="minorHAnsi"/>
        <w:b/>
        <w:sz w:val="24"/>
        <w:szCs w:val="24"/>
      </w:rPr>
      <w:t xml:space="preserve">k </w:t>
    </w:r>
    <w:r w:rsidRPr="00DA1883">
      <w:rPr>
        <w:rFonts w:asciiTheme="minorHAnsi" w:eastAsia="Calibri" w:hAnsiTheme="minorHAnsi" w:cstheme="minorHAnsi"/>
        <w:b/>
        <w:w w:val="99"/>
        <w:sz w:val="24"/>
        <w:szCs w:val="24"/>
      </w:rPr>
      <w:t>Sess</w:t>
    </w:r>
    <w:r w:rsidRPr="00DA1883">
      <w:rPr>
        <w:rFonts w:asciiTheme="minorHAnsi" w:eastAsia="Calibri" w:hAnsiTheme="minorHAnsi" w:cstheme="minorHAnsi"/>
        <w:b/>
        <w:spacing w:val="1"/>
        <w:w w:val="99"/>
        <w:sz w:val="24"/>
        <w:szCs w:val="24"/>
      </w:rPr>
      <w:t>io</w:t>
    </w:r>
    <w:r w:rsidRPr="00DA1883">
      <w:rPr>
        <w:rFonts w:asciiTheme="minorHAnsi" w:eastAsia="Calibri" w:hAnsiTheme="minorHAnsi" w:cstheme="minorHAnsi"/>
        <w:b/>
        <w:w w:val="99"/>
        <w:sz w:val="24"/>
        <w:szCs w:val="24"/>
      </w:rPr>
      <w:t>n</w:t>
    </w:r>
    <w:r>
      <w:rPr>
        <w:rFonts w:asciiTheme="minorHAnsi" w:eastAsia="Calibri" w:hAnsiTheme="minorHAnsi" w:cstheme="minorHAnsi"/>
        <w:b/>
        <w:w w:val="99"/>
        <w:sz w:val="24"/>
        <w:szCs w:val="24"/>
      </w:rPr>
      <w:t xml:space="preserve"> Topic List</w:t>
    </w:r>
  </w:p>
  <w:p w:rsidR="00DA1883" w:rsidRDefault="00DA1883" w:rsidP="00DA1883">
    <w:pPr>
      <w:spacing w:before="43"/>
      <w:ind w:right="-20"/>
      <w:jc w:val="center"/>
      <w:rPr>
        <w:rFonts w:asciiTheme="minorHAnsi" w:eastAsia="Calibri" w:hAnsiTheme="minorHAnsi" w:cstheme="minorHAnsi"/>
        <w:b/>
        <w:w w:val="99"/>
        <w:sz w:val="24"/>
        <w:szCs w:val="24"/>
      </w:rPr>
    </w:pPr>
    <w:r w:rsidRPr="00DA1883">
      <w:rPr>
        <w:rFonts w:asciiTheme="minorHAnsi" w:eastAsia="Calibri" w:hAnsiTheme="minorHAnsi" w:cstheme="minorHAnsi"/>
        <w:b/>
        <w:spacing w:val="1"/>
        <w:sz w:val="24"/>
        <w:szCs w:val="24"/>
      </w:rPr>
      <w:t>Th</w:t>
    </w:r>
    <w:r w:rsidRPr="00DA1883">
      <w:rPr>
        <w:rFonts w:asciiTheme="minorHAnsi" w:eastAsia="Calibri" w:hAnsiTheme="minorHAnsi" w:cstheme="minorHAnsi"/>
        <w:b/>
        <w:spacing w:val="-1"/>
        <w:sz w:val="24"/>
        <w:szCs w:val="24"/>
      </w:rPr>
      <w:t>u</w:t>
    </w:r>
    <w:r w:rsidRPr="00DA1883">
      <w:rPr>
        <w:rFonts w:asciiTheme="minorHAnsi" w:eastAsia="Calibri" w:hAnsiTheme="minorHAnsi" w:cstheme="minorHAnsi"/>
        <w:b/>
        <w:spacing w:val="1"/>
        <w:sz w:val="24"/>
        <w:szCs w:val="24"/>
      </w:rPr>
      <w:t>r</w:t>
    </w:r>
    <w:r w:rsidRPr="00DA1883">
      <w:rPr>
        <w:rFonts w:asciiTheme="minorHAnsi" w:eastAsia="Calibri" w:hAnsiTheme="minorHAnsi" w:cstheme="minorHAnsi"/>
        <w:b/>
        <w:sz w:val="24"/>
        <w:szCs w:val="24"/>
      </w:rPr>
      <w:t>s</w:t>
    </w:r>
    <w:r w:rsidRPr="00DA1883">
      <w:rPr>
        <w:rFonts w:asciiTheme="minorHAnsi" w:eastAsia="Calibri" w:hAnsiTheme="minorHAnsi" w:cstheme="minorHAnsi"/>
        <w:b/>
        <w:spacing w:val="1"/>
        <w:sz w:val="24"/>
        <w:szCs w:val="24"/>
      </w:rPr>
      <w:t>d</w:t>
    </w:r>
    <w:r w:rsidRPr="00DA1883">
      <w:rPr>
        <w:rFonts w:asciiTheme="minorHAnsi" w:eastAsia="Calibri" w:hAnsiTheme="minorHAnsi" w:cstheme="minorHAnsi"/>
        <w:b/>
        <w:sz w:val="24"/>
        <w:szCs w:val="24"/>
      </w:rPr>
      <w:t>ay,</w:t>
    </w:r>
    <w:r w:rsidRPr="00DA1883">
      <w:rPr>
        <w:rFonts w:asciiTheme="minorHAnsi" w:eastAsia="Calibri" w:hAnsiTheme="minorHAnsi" w:cstheme="minorHAnsi"/>
        <w:b/>
        <w:spacing w:val="-7"/>
        <w:sz w:val="24"/>
        <w:szCs w:val="24"/>
      </w:rPr>
      <w:t xml:space="preserve"> </w:t>
    </w:r>
    <w:r>
      <w:rPr>
        <w:rFonts w:asciiTheme="minorHAnsi" w:eastAsia="Calibri" w:hAnsiTheme="minorHAnsi" w:cstheme="minorHAnsi"/>
        <w:b/>
        <w:spacing w:val="-7"/>
        <w:sz w:val="24"/>
        <w:szCs w:val="24"/>
      </w:rPr>
      <w:t>July</w:t>
    </w:r>
    <w:r w:rsidRPr="00DA1883">
      <w:rPr>
        <w:rFonts w:asciiTheme="minorHAnsi" w:eastAsia="Calibri" w:hAnsiTheme="minorHAnsi" w:cstheme="minorHAnsi"/>
        <w:b/>
        <w:spacing w:val="-7"/>
        <w:sz w:val="24"/>
        <w:szCs w:val="24"/>
      </w:rPr>
      <w:t xml:space="preserve"> </w:t>
    </w:r>
    <w:r>
      <w:rPr>
        <w:rFonts w:asciiTheme="minorHAnsi" w:eastAsia="Calibri" w:hAnsiTheme="minorHAnsi" w:cstheme="minorHAnsi"/>
        <w:b/>
        <w:spacing w:val="-7"/>
        <w:sz w:val="24"/>
        <w:szCs w:val="24"/>
      </w:rPr>
      <w:t>14</w:t>
    </w:r>
    <w:r w:rsidRPr="00DA1883">
      <w:rPr>
        <w:rFonts w:asciiTheme="minorHAnsi" w:eastAsia="Calibri" w:hAnsiTheme="minorHAnsi" w:cstheme="minorHAnsi"/>
        <w:b/>
        <w:sz w:val="24"/>
        <w:szCs w:val="24"/>
      </w:rPr>
      <w:t>th,</w:t>
    </w:r>
    <w:r w:rsidRPr="00DA1883">
      <w:rPr>
        <w:rFonts w:asciiTheme="minorHAnsi" w:eastAsia="Calibri" w:hAnsiTheme="minorHAnsi" w:cstheme="minorHAnsi"/>
        <w:b/>
        <w:spacing w:val="-1"/>
        <w:sz w:val="24"/>
        <w:szCs w:val="24"/>
      </w:rPr>
      <w:t xml:space="preserve"> 20</w:t>
    </w:r>
    <w:r w:rsidRPr="00DA1883">
      <w:rPr>
        <w:rFonts w:asciiTheme="minorHAnsi" w:eastAsia="Calibri" w:hAnsiTheme="minorHAnsi" w:cstheme="minorHAnsi"/>
        <w:b/>
        <w:spacing w:val="1"/>
        <w:sz w:val="24"/>
        <w:szCs w:val="24"/>
      </w:rPr>
      <w:t>2</w:t>
    </w:r>
    <w:r w:rsidRPr="00DA1883">
      <w:rPr>
        <w:rFonts w:asciiTheme="minorHAnsi" w:eastAsia="Calibri" w:hAnsiTheme="minorHAnsi" w:cstheme="minorHAnsi"/>
        <w:b/>
        <w:sz w:val="24"/>
        <w:szCs w:val="24"/>
      </w:rPr>
      <w:t>0</w:t>
    </w:r>
    <w:r w:rsidRPr="00DA1883">
      <w:rPr>
        <w:rFonts w:asciiTheme="minorHAnsi" w:eastAsia="Calibri" w:hAnsiTheme="minorHAnsi" w:cstheme="minorHAnsi"/>
        <w:b/>
        <w:spacing w:val="-2"/>
        <w:sz w:val="24"/>
        <w:szCs w:val="24"/>
      </w:rPr>
      <w:t xml:space="preserve"> </w:t>
    </w:r>
    <w:r w:rsidRPr="00DA1883">
      <w:rPr>
        <w:rFonts w:asciiTheme="minorHAnsi" w:eastAsia="Calibri" w:hAnsiTheme="minorHAnsi" w:cstheme="minorHAnsi"/>
        <w:b/>
        <w:sz w:val="24"/>
        <w:szCs w:val="24"/>
      </w:rPr>
      <w:t>(</w:t>
    </w:r>
    <w:r w:rsidRPr="00DA1883">
      <w:rPr>
        <w:rFonts w:asciiTheme="minorHAnsi" w:eastAsia="Calibri" w:hAnsiTheme="minorHAnsi" w:cstheme="minorHAnsi"/>
        <w:b/>
        <w:spacing w:val="-1"/>
        <w:sz w:val="24"/>
        <w:szCs w:val="24"/>
      </w:rPr>
      <w:t>3</w:t>
    </w:r>
    <w:r w:rsidRPr="00DA1883">
      <w:rPr>
        <w:rFonts w:asciiTheme="minorHAnsi" w:eastAsia="Calibri" w:hAnsiTheme="minorHAnsi" w:cstheme="minorHAnsi"/>
        <w:b/>
        <w:spacing w:val="1"/>
        <w:sz w:val="24"/>
        <w:szCs w:val="24"/>
      </w:rPr>
      <w:t>:0</w:t>
    </w:r>
    <w:r w:rsidRPr="00DA1883">
      <w:rPr>
        <w:rFonts w:asciiTheme="minorHAnsi" w:eastAsia="Calibri" w:hAnsiTheme="minorHAnsi" w:cstheme="minorHAnsi"/>
        <w:b/>
        <w:sz w:val="24"/>
        <w:szCs w:val="24"/>
      </w:rPr>
      <w:t>0</w:t>
    </w:r>
    <w:r w:rsidRPr="00DA1883">
      <w:rPr>
        <w:rFonts w:asciiTheme="minorHAnsi" w:eastAsia="Calibri" w:hAnsiTheme="minorHAnsi" w:cstheme="minorHAnsi"/>
        <w:b/>
        <w:spacing w:val="-5"/>
        <w:sz w:val="24"/>
        <w:szCs w:val="24"/>
      </w:rPr>
      <w:t>-5:30</w:t>
    </w:r>
    <w:r w:rsidRPr="00DA1883">
      <w:rPr>
        <w:rFonts w:asciiTheme="minorHAnsi" w:eastAsia="Calibri" w:hAnsiTheme="minorHAnsi" w:cstheme="minorHAnsi"/>
        <w:b/>
        <w:spacing w:val="1"/>
        <w:w w:val="99"/>
        <w:sz w:val="24"/>
        <w:szCs w:val="24"/>
      </w:rPr>
      <w:t>p</w:t>
    </w:r>
    <w:r w:rsidRPr="00DA1883">
      <w:rPr>
        <w:rFonts w:asciiTheme="minorHAnsi" w:eastAsia="Calibri" w:hAnsiTheme="minorHAnsi" w:cstheme="minorHAnsi"/>
        <w:b/>
        <w:w w:val="99"/>
        <w:sz w:val="24"/>
        <w:szCs w:val="24"/>
      </w:rPr>
      <w:t>m)</w:t>
    </w:r>
  </w:p>
  <w:p w:rsidR="00DA1883" w:rsidRPr="00AC4DFF" w:rsidRDefault="00DA1883" w:rsidP="00DA1883">
    <w:pPr>
      <w:spacing w:before="43"/>
      <w:ind w:right="-20"/>
      <w:jc w:val="center"/>
      <w:rPr>
        <w:rFonts w:asciiTheme="minorHAnsi" w:eastAsia="Calibri" w:hAnsiTheme="minorHAnsi" w:cstheme="minorHAnsi"/>
        <w:b/>
        <w:w w:val="99"/>
        <w:sz w:val="10"/>
        <w:szCs w:val="24"/>
      </w:rPr>
    </w:pPr>
  </w:p>
  <w:p w:rsidR="00AC4DFF" w:rsidRPr="00AC4DFF" w:rsidRDefault="00AC4DFF" w:rsidP="00AC4DFF">
    <w:pPr>
      <w:spacing w:before="43"/>
      <w:ind w:right="-20"/>
      <w:jc w:val="center"/>
      <w:rPr>
        <w:rFonts w:asciiTheme="minorHAnsi" w:eastAsia="Calibri" w:hAnsiTheme="minorHAnsi" w:cstheme="minorHAnsi"/>
        <w:b/>
        <w:w w:val="99"/>
        <w:sz w:val="24"/>
        <w:szCs w:val="24"/>
      </w:rPr>
    </w:pPr>
    <w:r w:rsidRPr="00AC4DFF">
      <w:rPr>
        <w:rFonts w:asciiTheme="minorHAnsi" w:eastAsia="Calibri" w:hAnsiTheme="minorHAnsi" w:cstheme="minorHAnsi"/>
        <w:b/>
        <w:w w:val="99"/>
        <w:sz w:val="24"/>
        <w:szCs w:val="24"/>
      </w:rPr>
      <w:t xml:space="preserve">Please join my meeting from your computer, tablet or smartphone. </w:t>
    </w:r>
  </w:p>
  <w:p w:rsidR="00AC4DFF" w:rsidRPr="00AC4DFF" w:rsidRDefault="006B05CF" w:rsidP="00AC4DFF">
    <w:pPr>
      <w:spacing w:before="43"/>
      <w:ind w:right="-20"/>
      <w:jc w:val="center"/>
      <w:rPr>
        <w:rFonts w:asciiTheme="minorHAnsi" w:eastAsia="Calibri" w:hAnsiTheme="minorHAnsi" w:cstheme="minorHAnsi"/>
        <w:b/>
        <w:w w:val="99"/>
        <w:sz w:val="24"/>
        <w:szCs w:val="24"/>
      </w:rPr>
    </w:pPr>
    <w:hyperlink r:id="rId2" w:history="1">
      <w:r w:rsidR="00AC4DFF" w:rsidRPr="00667D53">
        <w:rPr>
          <w:rStyle w:val="Hyperlink"/>
          <w:rFonts w:asciiTheme="minorHAnsi" w:eastAsia="Calibri" w:hAnsiTheme="minorHAnsi" w:cstheme="minorHAnsi"/>
          <w:b/>
          <w:w w:val="99"/>
          <w:sz w:val="24"/>
          <w:szCs w:val="24"/>
        </w:rPr>
        <w:t>https://global.gotomeeting.com/join/249310397</w:t>
      </w:r>
    </w:hyperlink>
    <w:r w:rsidR="00AC4DFF">
      <w:rPr>
        <w:rFonts w:asciiTheme="minorHAnsi" w:eastAsia="Calibri" w:hAnsiTheme="minorHAnsi" w:cstheme="minorHAnsi"/>
        <w:b/>
        <w:w w:val="99"/>
        <w:sz w:val="24"/>
        <w:szCs w:val="24"/>
      </w:rPr>
      <w:t xml:space="preserve"> </w:t>
    </w:r>
  </w:p>
  <w:p w:rsidR="00AC4DFF" w:rsidRPr="00AC4DFF" w:rsidRDefault="00AC4DFF" w:rsidP="00AC4DFF">
    <w:pPr>
      <w:spacing w:before="43"/>
      <w:ind w:right="-20"/>
      <w:jc w:val="center"/>
      <w:rPr>
        <w:rFonts w:asciiTheme="minorHAnsi" w:eastAsia="Calibri" w:hAnsiTheme="minorHAnsi" w:cstheme="minorHAnsi"/>
        <w:b/>
        <w:w w:val="99"/>
        <w:sz w:val="12"/>
        <w:szCs w:val="24"/>
      </w:rPr>
    </w:pPr>
  </w:p>
  <w:p w:rsidR="00AC4DFF" w:rsidRPr="00AC4DFF" w:rsidRDefault="00AC4DFF" w:rsidP="00AC4DFF">
    <w:pPr>
      <w:spacing w:before="43"/>
      <w:ind w:right="-20"/>
      <w:jc w:val="center"/>
      <w:rPr>
        <w:rFonts w:asciiTheme="minorHAnsi" w:eastAsia="Calibri" w:hAnsiTheme="minorHAnsi" w:cstheme="minorHAnsi"/>
        <w:w w:val="99"/>
        <w:sz w:val="24"/>
        <w:szCs w:val="24"/>
      </w:rPr>
    </w:pPr>
    <w:r w:rsidRPr="00AC4DFF">
      <w:rPr>
        <w:rFonts w:asciiTheme="minorHAnsi" w:eastAsia="Calibri" w:hAnsiTheme="minorHAnsi" w:cstheme="minorHAnsi"/>
        <w:w w:val="99"/>
        <w:sz w:val="24"/>
        <w:szCs w:val="24"/>
      </w:rPr>
      <w:t xml:space="preserve">You can also dial in using your phone. </w:t>
    </w:r>
  </w:p>
  <w:p w:rsidR="00AC4DFF" w:rsidRPr="00AC4DFF" w:rsidRDefault="00AC4DFF" w:rsidP="00AC4DFF">
    <w:pPr>
      <w:spacing w:before="43"/>
      <w:ind w:right="-20"/>
      <w:jc w:val="center"/>
      <w:rPr>
        <w:rFonts w:asciiTheme="minorHAnsi" w:eastAsia="Calibri" w:hAnsiTheme="minorHAnsi" w:cstheme="minorHAnsi"/>
        <w:b/>
        <w:w w:val="99"/>
        <w:sz w:val="24"/>
        <w:szCs w:val="24"/>
      </w:rPr>
    </w:pPr>
    <w:r w:rsidRPr="00AC4DFF">
      <w:rPr>
        <w:rFonts w:asciiTheme="minorHAnsi" w:eastAsia="Calibri" w:hAnsiTheme="minorHAnsi" w:cstheme="minorHAnsi"/>
        <w:b/>
        <w:w w:val="99"/>
        <w:sz w:val="24"/>
        <w:szCs w:val="24"/>
      </w:rPr>
      <w:t xml:space="preserve">United States: +1 (872) 240-3212 </w:t>
    </w:r>
  </w:p>
  <w:p w:rsidR="00AC4DFF" w:rsidRPr="00AC4DFF" w:rsidRDefault="00AC4DFF" w:rsidP="00AC4DFF">
    <w:pPr>
      <w:spacing w:before="43"/>
      <w:ind w:right="-20"/>
      <w:jc w:val="center"/>
      <w:rPr>
        <w:rFonts w:asciiTheme="minorHAnsi" w:eastAsia="Calibri" w:hAnsiTheme="minorHAnsi" w:cstheme="minorHAnsi"/>
        <w:w w:val="99"/>
        <w:szCs w:val="24"/>
      </w:rPr>
    </w:pPr>
    <w:r w:rsidRPr="00AC4DFF">
      <w:rPr>
        <w:rFonts w:asciiTheme="minorHAnsi" w:eastAsia="Calibri" w:hAnsiTheme="minorHAnsi" w:cstheme="minorHAnsi"/>
        <w:w w:val="99"/>
        <w:szCs w:val="24"/>
      </w:rPr>
      <w:t xml:space="preserve">- One-touch: </w:t>
    </w:r>
    <w:hyperlink r:id="rId3" w:history="1">
      <w:r w:rsidRPr="00AC4DFF">
        <w:rPr>
          <w:rStyle w:val="Hyperlink"/>
          <w:rFonts w:asciiTheme="minorHAnsi" w:eastAsia="Calibri" w:hAnsiTheme="minorHAnsi" w:cstheme="minorHAnsi"/>
          <w:w w:val="99"/>
          <w:szCs w:val="24"/>
        </w:rPr>
        <w:t>tel:+18722403212,,249310397#</w:t>
      </w:r>
    </w:hyperlink>
    <w:r w:rsidRPr="00AC4DFF">
      <w:rPr>
        <w:rFonts w:asciiTheme="minorHAnsi" w:eastAsia="Calibri" w:hAnsiTheme="minorHAnsi" w:cstheme="minorHAnsi"/>
        <w:w w:val="99"/>
        <w:szCs w:val="24"/>
      </w:rPr>
      <w:t xml:space="preserve">  </w:t>
    </w:r>
  </w:p>
  <w:p w:rsidR="00AC4DFF" w:rsidRDefault="00AC4DFF" w:rsidP="00AC4DFF">
    <w:pPr>
      <w:spacing w:before="43"/>
      <w:ind w:right="-20"/>
      <w:jc w:val="center"/>
      <w:rPr>
        <w:rFonts w:asciiTheme="minorHAnsi" w:eastAsia="Calibri" w:hAnsiTheme="minorHAnsi" w:cstheme="minorHAnsi"/>
        <w:b/>
        <w:w w:val="99"/>
        <w:sz w:val="24"/>
        <w:szCs w:val="24"/>
      </w:rPr>
    </w:pPr>
    <w:r w:rsidRPr="00AC4DFF">
      <w:rPr>
        <w:rFonts w:asciiTheme="minorHAnsi" w:eastAsia="Calibri" w:hAnsiTheme="minorHAnsi" w:cstheme="minorHAnsi"/>
        <w:b/>
        <w:w w:val="99"/>
        <w:sz w:val="24"/>
        <w:szCs w:val="24"/>
      </w:rPr>
      <w:t>Access Code: 249-310-397</w:t>
    </w:r>
  </w:p>
  <w:p w:rsidR="00DA1883" w:rsidRPr="004C1B18" w:rsidRDefault="00DA1883" w:rsidP="00AC4DFF">
    <w:pPr>
      <w:tabs>
        <w:tab w:val="left" w:pos="5514"/>
        <w:tab w:val="left" w:pos="10840"/>
      </w:tabs>
      <w:spacing w:before="11"/>
      <w:rPr>
        <w:rFonts w:eastAsia="Calibri"/>
        <w:sz w:val="24"/>
        <w:szCs w:val="24"/>
      </w:rPr>
    </w:pPr>
    <w:r w:rsidRPr="004C1B18">
      <w:rPr>
        <w:rFonts w:eastAsia="Calibri"/>
        <w:sz w:val="24"/>
        <w:szCs w:val="24"/>
        <w:u w:val="single" w:color="497EBA"/>
      </w:rPr>
      <w:tab/>
    </w:r>
    <w:r w:rsidR="00AC4DFF">
      <w:rPr>
        <w:rFonts w:eastAsia="Calibri"/>
        <w:sz w:val="24"/>
        <w:szCs w:val="24"/>
        <w:u w:val="single" w:color="497EB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314"/>
    <w:multiLevelType w:val="multilevel"/>
    <w:tmpl w:val="E65021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2585FDA"/>
    <w:multiLevelType w:val="hybridMultilevel"/>
    <w:tmpl w:val="05A6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5C33"/>
    <w:multiLevelType w:val="hybridMultilevel"/>
    <w:tmpl w:val="A3300570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288A0371"/>
    <w:multiLevelType w:val="hybridMultilevel"/>
    <w:tmpl w:val="6DEA0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685289"/>
    <w:multiLevelType w:val="hybridMultilevel"/>
    <w:tmpl w:val="1FA41F64"/>
    <w:lvl w:ilvl="0" w:tplc="04090019">
      <w:start w:val="1"/>
      <w:numFmt w:val="lowerLetter"/>
      <w:lvlText w:val="%1.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45133403"/>
    <w:multiLevelType w:val="hybridMultilevel"/>
    <w:tmpl w:val="35C2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502C3"/>
    <w:multiLevelType w:val="hybridMultilevel"/>
    <w:tmpl w:val="6722F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2B4DA9"/>
    <w:multiLevelType w:val="hybridMultilevel"/>
    <w:tmpl w:val="9A6248BC"/>
    <w:lvl w:ilvl="0" w:tplc="04090017">
      <w:start w:val="1"/>
      <w:numFmt w:val="lowerLetter"/>
      <w:lvlText w:val="%1)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54E7772E"/>
    <w:multiLevelType w:val="hybridMultilevel"/>
    <w:tmpl w:val="65C485EC"/>
    <w:lvl w:ilvl="0" w:tplc="3FC8514E">
      <w:start w:val="1"/>
      <w:numFmt w:val="decimal"/>
      <w:lvlText w:val="%1."/>
      <w:lvlJc w:val="left"/>
      <w:pPr>
        <w:ind w:left="1040" w:hanging="600"/>
      </w:pPr>
      <w:rPr>
        <w:rFonts w:hint="default"/>
        <w:b/>
        <w:i w:val="0"/>
      </w:rPr>
    </w:lvl>
    <w:lvl w:ilvl="1" w:tplc="33D01CEE">
      <w:start w:val="1"/>
      <w:numFmt w:val="lowerLetter"/>
      <w:lvlText w:val="%2."/>
      <w:lvlJc w:val="left"/>
      <w:pPr>
        <w:ind w:left="152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86"/>
    <w:rsid w:val="00013807"/>
    <w:rsid w:val="0004580E"/>
    <w:rsid w:val="00085C15"/>
    <w:rsid w:val="000D3778"/>
    <w:rsid w:val="00122E97"/>
    <w:rsid w:val="0028625D"/>
    <w:rsid w:val="00295312"/>
    <w:rsid w:val="003B3C02"/>
    <w:rsid w:val="003C439C"/>
    <w:rsid w:val="00434874"/>
    <w:rsid w:val="004A4916"/>
    <w:rsid w:val="004B4CB8"/>
    <w:rsid w:val="004C1B18"/>
    <w:rsid w:val="005534A6"/>
    <w:rsid w:val="006B05CF"/>
    <w:rsid w:val="00725FA7"/>
    <w:rsid w:val="008370F4"/>
    <w:rsid w:val="00907986"/>
    <w:rsid w:val="009144B4"/>
    <w:rsid w:val="00934458"/>
    <w:rsid w:val="00AB53FC"/>
    <w:rsid w:val="00AC4DFF"/>
    <w:rsid w:val="00AC55F3"/>
    <w:rsid w:val="00B828D6"/>
    <w:rsid w:val="00B900A8"/>
    <w:rsid w:val="00B904D6"/>
    <w:rsid w:val="00BA6750"/>
    <w:rsid w:val="00BE6EB8"/>
    <w:rsid w:val="00C27A33"/>
    <w:rsid w:val="00C45EDC"/>
    <w:rsid w:val="00C47E52"/>
    <w:rsid w:val="00C9753F"/>
    <w:rsid w:val="00CF0C90"/>
    <w:rsid w:val="00D35BBC"/>
    <w:rsid w:val="00DA1883"/>
    <w:rsid w:val="00E40303"/>
    <w:rsid w:val="00EB1283"/>
    <w:rsid w:val="00EF34EB"/>
    <w:rsid w:val="00EF6263"/>
    <w:rsid w:val="00F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03"/>
  </w:style>
  <w:style w:type="paragraph" w:styleId="Footer">
    <w:name w:val="footer"/>
    <w:basedOn w:val="Normal"/>
    <w:link w:val="FooterChar"/>
    <w:uiPriority w:val="99"/>
    <w:unhideWhenUsed/>
    <w:rsid w:val="00E4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03"/>
  </w:style>
  <w:style w:type="character" w:styleId="Hyperlink">
    <w:name w:val="Hyperlink"/>
    <w:basedOn w:val="DefaultParagraphFont"/>
    <w:uiPriority w:val="99"/>
    <w:unhideWhenUsed/>
    <w:rsid w:val="00B90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D3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40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303"/>
  </w:style>
  <w:style w:type="paragraph" w:styleId="Footer">
    <w:name w:val="footer"/>
    <w:basedOn w:val="Normal"/>
    <w:link w:val="FooterChar"/>
    <w:uiPriority w:val="99"/>
    <w:unhideWhenUsed/>
    <w:rsid w:val="00E40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303"/>
  </w:style>
  <w:style w:type="character" w:styleId="Hyperlink">
    <w:name w:val="Hyperlink"/>
    <w:basedOn w:val="DefaultParagraphFont"/>
    <w:uiPriority w:val="99"/>
    <w:unhideWhenUsed/>
    <w:rsid w:val="00B90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+18722403212,,249310397" TargetMode="External"/><Relationship Id="rId2" Type="http://schemas.openxmlformats.org/officeDocument/2006/relationships/hyperlink" Target="https://global.gotomeeting.com/join/24931039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TCDadmin</dc:creator>
  <cp:lastModifiedBy>TCDadmin</cp:lastModifiedBy>
  <cp:revision>2</cp:revision>
  <dcterms:created xsi:type="dcterms:W3CDTF">2020-07-10T19:11:00Z</dcterms:created>
  <dcterms:modified xsi:type="dcterms:W3CDTF">2020-07-10T19:11:00Z</dcterms:modified>
</cp:coreProperties>
</file>