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86" w:rsidRPr="004C1B18" w:rsidRDefault="00907986">
      <w:pPr>
        <w:spacing w:line="200" w:lineRule="exact"/>
      </w:pPr>
    </w:p>
    <w:p w:rsidR="00907986" w:rsidRPr="004C1B18" w:rsidRDefault="00907986">
      <w:pPr>
        <w:spacing w:before="4" w:line="240" w:lineRule="exact"/>
        <w:rPr>
          <w:sz w:val="24"/>
          <w:szCs w:val="24"/>
        </w:rPr>
      </w:pPr>
    </w:p>
    <w:p w:rsidR="00907986" w:rsidRPr="004C1B18" w:rsidRDefault="00BA6750">
      <w:pPr>
        <w:spacing w:before="11"/>
        <w:ind w:left="5035" w:right="3327"/>
        <w:jc w:val="center"/>
        <w:rPr>
          <w:rFonts w:eastAsia="Calibri"/>
          <w:sz w:val="24"/>
          <w:szCs w:val="24"/>
        </w:rPr>
      </w:pPr>
      <w:r w:rsidRPr="004C1B18">
        <w:rPr>
          <w:rFonts w:eastAsia="Calibri"/>
          <w:b/>
          <w:spacing w:val="1"/>
          <w:sz w:val="24"/>
          <w:szCs w:val="24"/>
        </w:rPr>
        <w:t>T</w:t>
      </w:r>
      <w:r w:rsidRPr="004C1B18">
        <w:rPr>
          <w:rFonts w:eastAsia="Calibri"/>
          <w:b/>
          <w:sz w:val="24"/>
          <w:szCs w:val="24"/>
        </w:rPr>
        <w:t>CD</w:t>
      </w:r>
      <w:r w:rsidRPr="004C1B18">
        <w:rPr>
          <w:rFonts w:eastAsia="Calibri"/>
          <w:b/>
          <w:spacing w:val="-3"/>
          <w:sz w:val="24"/>
          <w:szCs w:val="24"/>
        </w:rPr>
        <w:t xml:space="preserve"> </w:t>
      </w:r>
      <w:r w:rsidRPr="004C1B18">
        <w:rPr>
          <w:rFonts w:eastAsia="Calibri"/>
          <w:b/>
          <w:sz w:val="24"/>
          <w:szCs w:val="24"/>
        </w:rPr>
        <w:t>B</w:t>
      </w:r>
      <w:r w:rsidRPr="004C1B18">
        <w:rPr>
          <w:rFonts w:eastAsia="Calibri"/>
          <w:b/>
          <w:spacing w:val="1"/>
          <w:sz w:val="24"/>
          <w:szCs w:val="24"/>
        </w:rPr>
        <w:t>o</w:t>
      </w:r>
      <w:r w:rsidRPr="004C1B18">
        <w:rPr>
          <w:rFonts w:eastAsia="Calibri"/>
          <w:b/>
          <w:sz w:val="24"/>
          <w:szCs w:val="24"/>
        </w:rPr>
        <w:t>a</w:t>
      </w:r>
      <w:r w:rsidRPr="004C1B18">
        <w:rPr>
          <w:rFonts w:eastAsia="Calibri"/>
          <w:b/>
          <w:spacing w:val="1"/>
          <w:sz w:val="24"/>
          <w:szCs w:val="24"/>
        </w:rPr>
        <w:t>r</w:t>
      </w:r>
      <w:r w:rsidRPr="004C1B18">
        <w:rPr>
          <w:rFonts w:eastAsia="Calibri"/>
          <w:b/>
          <w:sz w:val="24"/>
          <w:szCs w:val="24"/>
        </w:rPr>
        <w:t>d</w:t>
      </w:r>
      <w:r w:rsidRPr="004C1B18">
        <w:rPr>
          <w:rFonts w:eastAsia="Calibri"/>
          <w:b/>
          <w:spacing w:val="-6"/>
          <w:sz w:val="24"/>
          <w:szCs w:val="24"/>
        </w:rPr>
        <w:t xml:space="preserve"> </w:t>
      </w:r>
      <w:r w:rsidRPr="004C1B18">
        <w:rPr>
          <w:rFonts w:eastAsia="Calibri"/>
          <w:b/>
          <w:spacing w:val="1"/>
          <w:sz w:val="24"/>
          <w:szCs w:val="24"/>
        </w:rPr>
        <w:t>o</w:t>
      </w:r>
      <w:r w:rsidRPr="004C1B18">
        <w:rPr>
          <w:rFonts w:eastAsia="Calibri"/>
          <w:b/>
          <w:sz w:val="24"/>
          <w:szCs w:val="24"/>
        </w:rPr>
        <w:t>f</w:t>
      </w:r>
      <w:r w:rsidRPr="004C1B18">
        <w:rPr>
          <w:rFonts w:eastAsia="Calibri"/>
          <w:b/>
          <w:spacing w:val="-2"/>
          <w:sz w:val="24"/>
          <w:szCs w:val="24"/>
        </w:rPr>
        <w:t xml:space="preserve"> </w:t>
      </w:r>
      <w:r w:rsidRPr="004C1B18">
        <w:rPr>
          <w:rFonts w:eastAsia="Calibri"/>
          <w:b/>
          <w:w w:val="99"/>
          <w:sz w:val="24"/>
          <w:szCs w:val="24"/>
        </w:rPr>
        <w:t>S</w:t>
      </w:r>
      <w:r w:rsidRPr="004C1B18">
        <w:rPr>
          <w:rFonts w:eastAsia="Calibri"/>
          <w:b/>
          <w:spacing w:val="1"/>
          <w:w w:val="99"/>
          <w:sz w:val="24"/>
          <w:szCs w:val="24"/>
        </w:rPr>
        <w:t>up</w:t>
      </w:r>
      <w:r w:rsidRPr="004C1B18">
        <w:rPr>
          <w:rFonts w:eastAsia="Calibri"/>
          <w:b/>
          <w:w w:val="99"/>
          <w:sz w:val="24"/>
          <w:szCs w:val="24"/>
        </w:rPr>
        <w:t>e</w:t>
      </w:r>
      <w:r w:rsidRPr="004C1B18">
        <w:rPr>
          <w:rFonts w:eastAsia="Calibri"/>
          <w:b/>
          <w:spacing w:val="1"/>
          <w:w w:val="99"/>
          <w:sz w:val="24"/>
          <w:szCs w:val="24"/>
        </w:rPr>
        <w:t>r</w:t>
      </w:r>
      <w:r w:rsidRPr="004C1B18">
        <w:rPr>
          <w:rFonts w:eastAsia="Calibri"/>
          <w:b/>
          <w:w w:val="99"/>
          <w:sz w:val="24"/>
          <w:szCs w:val="24"/>
        </w:rPr>
        <w:t>v</w:t>
      </w:r>
      <w:r w:rsidRPr="004C1B18">
        <w:rPr>
          <w:rFonts w:eastAsia="Calibri"/>
          <w:b/>
          <w:spacing w:val="-1"/>
          <w:w w:val="99"/>
          <w:sz w:val="24"/>
          <w:szCs w:val="24"/>
        </w:rPr>
        <w:t>i</w:t>
      </w:r>
      <w:r w:rsidRPr="004C1B18">
        <w:rPr>
          <w:rFonts w:eastAsia="Calibri"/>
          <w:b/>
          <w:w w:val="99"/>
          <w:sz w:val="24"/>
          <w:szCs w:val="24"/>
        </w:rPr>
        <w:t>s</w:t>
      </w:r>
      <w:r w:rsidRPr="004C1B18">
        <w:rPr>
          <w:rFonts w:eastAsia="Calibri"/>
          <w:b/>
          <w:spacing w:val="1"/>
          <w:w w:val="99"/>
          <w:sz w:val="24"/>
          <w:szCs w:val="24"/>
        </w:rPr>
        <w:t>o</w:t>
      </w:r>
      <w:r w:rsidRPr="004C1B18">
        <w:rPr>
          <w:rFonts w:eastAsia="Calibri"/>
          <w:b/>
          <w:spacing w:val="-1"/>
          <w:w w:val="99"/>
          <w:sz w:val="24"/>
          <w:szCs w:val="24"/>
        </w:rPr>
        <w:t>r</w:t>
      </w:r>
      <w:r w:rsidRPr="004C1B18">
        <w:rPr>
          <w:rFonts w:eastAsia="Calibri"/>
          <w:b/>
          <w:w w:val="99"/>
          <w:sz w:val="24"/>
          <w:szCs w:val="24"/>
        </w:rPr>
        <w:t>s</w:t>
      </w:r>
    </w:p>
    <w:p w:rsidR="00907986" w:rsidRPr="004C1B18" w:rsidRDefault="00BA6750">
      <w:pPr>
        <w:spacing w:before="45"/>
        <w:ind w:left="5169" w:right="3458"/>
        <w:jc w:val="center"/>
        <w:rPr>
          <w:rFonts w:eastAsia="Calibri"/>
          <w:sz w:val="24"/>
          <w:szCs w:val="24"/>
        </w:rPr>
      </w:pPr>
      <w:r w:rsidRPr="004C1B18">
        <w:rPr>
          <w:rFonts w:eastAsia="Calibri"/>
          <w:b/>
          <w:sz w:val="24"/>
          <w:szCs w:val="24"/>
        </w:rPr>
        <w:t>M</w:t>
      </w:r>
      <w:r w:rsidRPr="004C1B18">
        <w:rPr>
          <w:rFonts w:eastAsia="Calibri"/>
          <w:b/>
          <w:spacing w:val="1"/>
          <w:sz w:val="24"/>
          <w:szCs w:val="24"/>
        </w:rPr>
        <w:t>onthl</w:t>
      </w:r>
      <w:r w:rsidRPr="004C1B18">
        <w:rPr>
          <w:rFonts w:eastAsia="Calibri"/>
          <w:b/>
          <w:sz w:val="24"/>
          <w:szCs w:val="24"/>
        </w:rPr>
        <w:t>y</w:t>
      </w:r>
      <w:r w:rsidRPr="004C1B18">
        <w:rPr>
          <w:rFonts w:eastAsia="Calibri"/>
          <w:b/>
          <w:spacing w:val="-10"/>
          <w:sz w:val="24"/>
          <w:szCs w:val="24"/>
        </w:rPr>
        <w:t xml:space="preserve"> </w:t>
      </w:r>
      <w:r w:rsidRPr="004C1B18">
        <w:rPr>
          <w:rFonts w:eastAsia="Calibri"/>
          <w:b/>
          <w:spacing w:val="1"/>
          <w:sz w:val="24"/>
          <w:szCs w:val="24"/>
        </w:rPr>
        <w:t>Wor</w:t>
      </w:r>
      <w:r w:rsidRPr="004C1B18">
        <w:rPr>
          <w:rFonts w:eastAsia="Calibri"/>
          <w:b/>
          <w:sz w:val="24"/>
          <w:szCs w:val="24"/>
        </w:rPr>
        <w:t>k</w:t>
      </w:r>
      <w:r w:rsidRPr="004C1B18">
        <w:rPr>
          <w:rFonts w:eastAsia="Calibri"/>
          <w:b/>
          <w:spacing w:val="-6"/>
          <w:sz w:val="24"/>
          <w:szCs w:val="24"/>
        </w:rPr>
        <w:t xml:space="preserve"> </w:t>
      </w:r>
      <w:r w:rsidRPr="004C1B18">
        <w:rPr>
          <w:rFonts w:eastAsia="Calibri"/>
          <w:b/>
          <w:w w:val="99"/>
          <w:sz w:val="24"/>
          <w:szCs w:val="24"/>
        </w:rPr>
        <w:t>Sess</w:t>
      </w:r>
      <w:r w:rsidRPr="004C1B18">
        <w:rPr>
          <w:rFonts w:eastAsia="Calibri"/>
          <w:b/>
          <w:spacing w:val="1"/>
          <w:w w:val="99"/>
          <w:sz w:val="24"/>
          <w:szCs w:val="24"/>
        </w:rPr>
        <w:t>io</w:t>
      </w:r>
      <w:r w:rsidRPr="004C1B18">
        <w:rPr>
          <w:rFonts w:eastAsia="Calibri"/>
          <w:b/>
          <w:w w:val="99"/>
          <w:sz w:val="24"/>
          <w:szCs w:val="24"/>
        </w:rPr>
        <w:t>n</w:t>
      </w:r>
    </w:p>
    <w:p w:rsidR="00907986" w:rsidRPr="004C1B18" w:rsidRDefault="00BA6750">
      <w:pPr>
        <w:spacing w:before="43"/>
        <w:ind w:left="4499" w:right="2786"/>
        <w:jc w:val="center"/>
        <w:rPr>
          <w:rFonts w:eastAsia="Calibri"/>
          <w:sz w:val="24"/>
          <w:szCs w:val="24"/>
        </w:rPr>
      </w:pPr>
      <w:r w:rsidRPr="004C1B18">
        <w:rPr>
          <w:rFonts w:eastAsia="Calibri"/>
          <w:b/>
          <w:spacing w:val="1"/>
          <w:sz w:val="24"/>
          <w:szCs w:val="24"/>
        </w:rPr>
        <w:t>Th</w:t>
      </w:r>
      <w:r w:rsidRPr="004C1B18">
        <w:rPr>
          <w:rFonts w:eastAsia="Calibri"/>
          <w:b/>
          <w:spacing w:val="-1"/>
          <w:sz w:val="24"/>
          <w:szCs w:val="24"/>
        </w:rPr>
        <w:t>u</w:t>
      </w:r>
      <w:r w:rsidRPr="004C1B18">
        <w:rPr>
          <w:rFonts w:eastAsia="Calibri"/>
          <w:b/>
          <w:spacing w:val="1"/>
          <w:sz w:val="24"/>
          <w:szCs w:val="24"/>
        </w:rPr>
        <w:t>r</w:t>
      </w:r>
      <w:r w:rsidRPr="004C1B18">
        <w:rPr>
          <w:rFonts w:eastAsia="Calibri"/>
          <w:b/>
          <w:sz w:val="24"/>
          <w:szCs w:val="24"/>
        </w:rPr>
        <w:t>s</w:t>
      </w:r>
      <w:r w:rsidRPr="004C1B18">
        <w:rPr>
          <w:rFonts w:eastAsia="Calibri"/>
          <w:b/>
          <w:spacing w:val="1"/>
          <w:sz w:val="24"/>
          <w:szCs w:val="24"/>
        </w:rPr>
        <w:t>d</w:t>
      </w:r>
      <w:r w:rsidRPr="004C1B18">
        <w:rPr>
          <w:rFonts w:eastAsia="Calibri"/>
          <w:b/>
          <w:sz w:val="24"/>
          <w:szCs w:val="24"/>
        </w:rPr>
        <w:t>ay,</w:t>
      </w:r>
      <w:r w:rsidRPr="004C1B18">
        <w:rPr>
          <w:rFonts w:eastAsia="Calibri"/>
          <w:b/>
          <w:spacing w:val="-7"/>
          <w:sz w:val="24"/>
          <w:szCs w:val="24"/>
        </w:rPr>
        <w:t xml:space="preserve"> </w:t>
      </w:r>
      <w:r w:rsidR="000D3778" w:rsidRPr="004C1B18">
        <w:rPr>
          <w:rFonts w:eastAsia="Calibri"/>
          <w:b/>
          <w:sz w:val="24"/>
          <w:szCs w:val="24"/>
        </w:rPr>
        <w:t>February 13</w:t>
      </w:r>
      <w:r w:rsidRPr="004C1B18">
        <w:rPr>
          <w:rFonts w:eastAsia="Calibri"/>
          <w:b/>
          <w:sz w:val="24"/>
          <w:szCs w:val="24"/>
        </w:rPr>
        <w:t>,</w:t>
      </w:r>
      <w:r w:rsidRPr="004C1B18">
        <w:rPr>
          <w:rFonts w:eastAsia="Calibri"/>
          <w:b/>
          <w:spacing w:val="-1"/>
          <w:sz w:val="24"/>
          <w:szCs w:val="24"/>
        </w:rPr>
        <w:t xml:space="preserve"> 20</w:t>
      </w:r>
      <w:r w:rsidRPr="004C1B18">
        <w:rPr>
          <w:rFonts w:eastAsia="Calibri"/>
          <w:b/>
          <w:spacing w:val="1"/>
          <w:sz w:val="24"/>
          <w:szCs w:val="24"/>
        </w:rPr>
        <w:t>2</w:t>
      </w:r>
      <w:r w:rsidRPr="004C1B18">
        <w:rPr>
          <w:rFonts w:eastAsia="Calibri"/>
          <w:b/>
          <w:sz w:val="24"/>
          <w:szCs w:val="24"/>
        </w:rPr>
        <w:t>0</w:t>
      </w:r>
      <w:r w:rsidRPr="004C1B18">
        <w:rPr>
          <w:rFonts w:eastAsia="Calibri"/>
          <w:b/>
          <w:spacing w:val="-2"/>
          <w:sz w:val="24"/>
          <w:szCs w:val="24"/>
        </w:rPr>
        <w:t xml:space="preserve"> </w:t>
      </w:r>
      <w:r w:rsidRPr="004C1B18">
        <w:rPr>
          <w:rFonts w:eastAsia="Calibri"/>
          <w:b/>
          <w:sz w:val="24"/>
          <w:szCs w:val="24"/>
        </w:rPr>
        <w:t>(</w:t>
      </w:r>
      <w:r w:rsidRPr="004C1B18">
        <w:rPr>
          <w:rFonts w:eastAsia="Calibri"/>
          <w:b/>
          <w:spacing w:val="-1"/>
          <w:sz w:val="24"/>
          <w:szCs w:val="24"/>
        </w:rPr>
        <w:t>3</w:t>
      </w:r>
      <w:r w:rsidRPr="004C1B18">
        <w:rPr>
          <w:rFonts w:eastAsia="Calibri"/>
          <w:b/>
          <w:spacing w:val="1"/>
          <w:sz w:val="24"/>
          <w:szCs w:val="24"/>
        </w:rPr>
        <w:t>:0</w:t>
      </w:r>
      <w:r w:rsidRPr="004C1B18">
        <w:rPr>
          <w:rFonts w:eastAsia="Calibri"/>
          <w:b/>
          <w:sz w:val="24"/>
          <w:szCs w:val="24"/>
        </w:rPr>
        <w:t>0</w:t>
      </w:r>
      <w:r w:rsidRPr="004C1B18">
        <w:rPr>
          <w:rFonts w:eastAsia="Calibri"/>
          <w:b/>
          <w:spacing w:val="-5"/>
          <w:sz w:val="24"/>
          <w:szCs w:val="24"/>
        </w:rPr>
        <w:t xml:space="preserve"> </w:t>
      </w:r>
      <w:r w:rsidRPr="004C1B18">
        <w:rPr>
          <w:rFonts w:eastAsia="Calibri"/>
          <w:b/>
          <w:spacing w:val="1"/>
          <w:w w:val="99"/>
          <w:sz w:val="24"/>
          <w:szCs w:val="24"/>
        </w:rPr>
        <w:t>p</w:t>
      </w:r>
      <w:r w:rsidRPr="004C1B18">
        <w:rPr>
          <w:rFonts w:eastAsia="Calibri"/>
          <w:b/>
          <w:w w:val="99"/>
          <w:sz w:val="24"/>
          <w:szCs w:val="24"/>
        </w:rPr>
        <w:t>m)</w:t>
      </w:r>
    </w:p>
    <w:p w:rsidR="00907986" w:rsidRPr="004C1B18" w:rsidRDefault="004C1B18">
      <w:pPr>
        <w:spacing w:before="45" w:line="280" w:lineRule="exact"/>
        <w:ind w:left="2968" w:right="1264"/>
        <w:jc w:val="center"/>
        <w:rPr>
          <w:rFonts w:eastAsia="Calibri"/>
          <w:sz w:val="24"/>
          <w:szCs w:val="24"/>
        </w:rPr>
      </w:pPr>
      <w:r w:rsidRPr="004C1B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-65.9pt;width:111.85pt;height:70.35pt;z-index:-251658752;mso-position-horizontal-relative:page">
            <v:imagedata r:id="rId6" o:title=""/>
            <w10:wrap anchorx="page"/>
          </v:shape>
        </w:pict>
      </w:r>
      <w:r w:rsidR="00BA6750" w:rsidRPr="004C1B18">
        <w:rPr>
          <w:rFonts w:eastAsia="Calibri"/>
          <w:b/>
          <w:spacing w:val="1"/>
          <w:sz w:val="24"/>
          <w:szCs w:val="24"/>
        </w:rPr>
        <w:t>291</w:t>
      </w:r>
      <w:r w:rsidR="00BA6750" w:rsidRPr="004C1B18">
        <w:rPr>
          <w:rFonts w:eastAsia="Calibri"/>
          <w:b/>
          <w:sz w:val="24"/>
          <w:szCs w:val="24"/>
        </w:rPr>
        <w:t>8</w:t>
      </w:r>
      <w:r w:rsidR="00BA6750" w:rsidRPr="004C1B18">
        <w:rPr>
          <w:rFonts w:eastAsia="Calibri"/>
          <w:b/>
          <w:spacing w:val="-5"/>
          <w:sz w:val="24"/>
          <w:szCs w:val="24"/>
        </w:rPr>
        <w:t xml:space="preserve"> </w:t>
      </w:r>
      <w:r w:rsidR="00BA6750" w:rsidRPr="004C1B18">
        <w:rPr>
          <w:rFonts w:eastAsia="Calibri"/>
          <w:b/>
          <w:sz w:val="24"/>
          <w:szCs w:val="24"/>
        </w:rPr>
        <w:t>Fe</w:t>
      </w:r>
      <w:r w:rsidR="00BA6750" w:rsidRPr="004C1B18">
        <w:rPr>
          <w:rFonts w:eastAsia="Calibri"/>
          <w:b/>
          <w:spacing w:val="1"/>
          <w:sz w:val="24"/>
          <w:szCs w:val="24"/>
        </w:rPr>
        <w:t>r</w:t>
      </w:r>
      <w:r w:rsidR="00BA6750" w:rsidRPr="004C1B18">
        <w:rPr>
          <w:rFonts w:eastAsia="Calibri"/>
          <w:b/>
          <w:spacing w:val="-1"/>
          <w:sz w:val="24"/>
          <w:szCs w:val="24"/>
        </w:rPr>
        <w:t>g</w:t>
      </w:r>
      <w:r w:rsidR="00BA6750" w:rsidRPr="004C1B18">
        <w:rPr>
          <w:rFonts w:eastAsia="Calibri"/>
          <w:b/>
          <w:spacing w:val="1"/>
          <w:sz w:val="24"/>
          <w:szCs w:val="24"/>
        </w:rPr>
        <w:t>u</w:t>
      </w:r>
      <w:r w:rsidR="00BA6750" w:rsidRPr="004C1B18">
        <w:rPr>
          <w:rFonts w:eastAsia="Calibri"/>
          <w:b/>
          <w:sz w:val="24"/>
          <w:szCs w:val="24"/>
        </w:rPr>
        <w:t>s</w:t>
      </w:r>
      <w:r w:rsidR="00BA6750" w:rsidRPr="004C1B18">
        <w:rPr>
          <w:rFonts w:eastAsia="Calibri"/>
          <w:b/>
          <w:spacing w:val="1"/>
          <w:sz w:val="24"/>
          <w:szCs w:val="24"/>
        </w:rPr>
        <w:t>o</w:t>
      </w:r>
      <w:r w:rsidR="00BA6750" w:rsidRPr="004C1B18">
        <w:rPr>
          <w:rFonts w:eastAsia="Calibri"/>
          <w:b/>
          <w:sz w:val="24"/>
          <w:szCs w:val="24"/>
        </w:rPr>
        <w:t>n</w:t>
      </w:r>
      <w:r w:rsidR="00BA6750" w:rsidRPr="004C1B18">
        <w:rPr>
          <w:rFonts w:eastAsia="Calibri"/>
          <w:b/>
          <w:spacing w:val="-9"/>
          <w:sz w:val="24"/>
          <w:szCs w:val="24"/>
        </w:rPr>
        <w:t xml:space="preserve"> </w:t>
      </w:r>
      <w:r w:rsidR="00BA6750" w:rsidRPr="004C1B18">
        <w:rPr>
          <w:rFonts w:eastAsia="Calibri"/>
          <w:b/>
          <w:sz w:val="24"/>
          <w:szCs w:val="24"/>
        </w:rPr>
        <w:t>St S</w:t>
      </w:r>
      <w:r w:rsidR="00BA6750" w:rsidRPr="004C1B18">
        <w:rPr>
          <w:rFonts w:eastAsia="Calibri"/>
          <w:b/>
          <w:spacing w:val="-1"/>
          <w:sz w:val="24"/>
          <w:szCs w:val="24"/>
        </w:rPr>
        <w:t>W</w:t>
      </w:r>
      <w:r w:rsidR="00BA6750" w:rsidRPr="004C1B18">
        <w:rPr>
          <w:rFonts w:eastAsia="Calibri"/>
          <w:b/>
          <w:sz w:val="24"/>
          <w:szCs w:val="24"/>
        </w:rPr>
        <w:t>,</w:t>
      </w:r>
      <w:r w:rsidR="00BA6750" w:rsidRPr="004C1B18">
        <w:rPr>
          <w:rFonts w:eastAsia="Calibri"/>
          <w:b/>
          <w:spacing w:val="-3"/>
          <w:sz w:val="24"/>
          <w:szCs w:val="24"/>
        </w:rPr>
        <w:t xml:space="preserve"> </w:t>
      </w:r>
      <w:r w:rsidR="00BA6750" w:rsidRPr="004C1B18">
        <w:rPr>
          <w:rFonts w:eastAsia="Calibri"/>
          <w:b/>
          <w:sz w:val="24"/>
          <w:szCs w:val="24"/>
        </w:rPr>
        <w:t>S</w:t>
      </w:r>
      <w:r w:rsidR="00BA6750" w:rsidRPr="004C1B18">
        <w:rPr>
          <w:rFonts w:eastAsia="Calibri"/>
          <w:b/>
          <w:spacing w:val="-1"/>
          <w:sz w:val="24"/>
          <w:szCs w:val="24"/>
        </w:rPr>
        <w:t>u</w:t>
      </w:r>
      <w:r w:rsidR="00BA6750" w:rsidRPr="004C1B18">
        <w:rPr>
          <w:rFonts w:eastAsia="Calibri"/>
          <w:b/>
          <w:spacing w:val="1"/>
          <w:sz w:val="24"/>
          <w:szCs w:val="24"/>
        </w:rPr>
        <w:t>it</w:t>
      </w:r>
      <w:r w:rsidR="00BA6750" w:rsidRPr="004C1B18">
        <w:rPr>
          <w:rFonts w:eastAsia="Calibri"/>
          <w:b/>
          <w:sz w:val="24"/>
          <w:szCs w:val="24"/>
        </w:rPr>
        <w:t>e</w:t>
      </w:r>
      <w:r w:rsidR="00BA6750" w:rsidRPr="004C1B18">
        <w:rPr>
          <w:rFonts w:eastAsia="Calibri"/>
          <w:b/>
          <w:spacing w:val="-5"/>
          <w:sz w:val="24"/>
          <w:szCs w:val="24"/>
        </w:rPr>
        <w:t xml:space="preserve"> </w:t>
      </w:r>
      <w:r w:rsidR="00BA6750" w:rsidRPr="004C1B18">
        <w:rPr>
          <w:rFonts w:eastAsia="Calibri"/>
          <w:b/>
          <w:spacing w:val="1"/>
          <w:sz w:val="24"/>
          <w:szCs w:val="24"/>
        </w:rPr>
        <w:t>A</w:t>
      </w:r>
      <w:r w:rsidR="00BA6750" w:rsidRPr="004C1B18">
        <w:rPr>
          <w:rFonts w:eastAsia="Calibri"/>
          <w:b/>
          <w:sz w:val="24"/>
          <w:szCs w:val="24"/>
        </w:rPr>
        <w:t>,</w:t>
      </w:r>
      <w:r w:rsidR="00BA6750" w:rsidRPr="004C1B18">
        <w:rPr>
          <w:rFonts w:eastAsia="Calibri"/>
          <w:b/>
          <w:spacing w:val="-3"/>
          <w:sz w:val="24"/>
          <w:szCs w:val="24"/>
        </w:rPr>
        <w:t xml:space="preserve"> </w:t>
      </w:r>
      <w:r w:rsidR="00BA6750" w:rsidRPr="004C1B18">
        <w:rPr>
          <w:rFonts w:eastAsia="Calibri"/>
          <w:b/>
          <w:spacing w:val="-1"/>
          <w:sz w:val="24"/>
          <w:szCs w:val="24"/>
        </w:rPr>
        <w:t>T</w:t>
      </w:r>
      <w:r w:rsidR="00BA6750" w:rsidRPr="004C1B18">
        <w:rPr>
          <w:rFonts w:eastAsia="Calibri"/>
          <w:b/>
          <w:spacing w:val="1"/>
          <w:sz w:val="24"/>
          <w:szCs w:val="24"/>
        </w:rPr>
        <w:t>u</w:t>
      </w:r>
      <w:r w:rsidR="00BA6750" w:rsidRPr="004C1B18">
        <w:rPr>
          <w:rFonts w:eastAsia="Calibri"/>
          <w:b/>
          <w:sz w:val="24"/>
          <w:szCs w:val="24"/>
        </w:rPr>
        <w:t>m</w:t>
      </w:r>
      <w:r w:rsidR="00BA6750" w:rsidRPr="004C1B18">
        <w:rPr>
          <w:rFonts w:eastAsia="Calibri"/>
          <w:b/>
          <w:spacing w:val="1"/>
          <w:sz w:val="24"/>
          <w:szCs w:val="24"/>
        </w:rPr>
        <w:t>w</w:t>
      </w:r>
      <w:r w:rsidR="00BA6750" w:rsidRPr="004C1B18">
        <w:rPr>
          <w:rFonts w:eastAsia="Calibri"/>
          <w:b/>
          <w:sz w:val="24"/>
          <w:szCs w:val="24"/>
        </w:rPr>
        <w:t>a</w:t>
      </w:r>
      <w:r w:rsidR="00BA6750" w:rsidRPr="004C1B18">
        <w:rPr>
          <w:rFonts w:eastAsia="Calibri"/>
          <w:b/>
          <w:spacing w:val="1"/>
          <w:sz w:val="24"/>
          <w:szCs w:val="24"/>
        </w:rPr>
        <w:t>t</w:t>
      </w:r>
      <w:r w:rsidR="00BA6750" w:rsidRPr="004C1B18">
        <w:rPr>
          <w:rFonts w:eastAsia="Calibri"/>
          <w:b/>
          <w:sz w:val="24"/>
          <w:szCs w:val="24"/>
        </w:rPr>
        <w:t>e</w:t>
      </w:r>
      <w:r w:rsidR="00BA6750" w:rsidRPr="004C1B18">
        <w:rPr>
          <w:rFonts w:eastAsia="Calibri"/>
          <w:b/>
          <w:spacing w:val="1"/>
          <w:sz w:val="24"/>
          <w:szCs w:val="24"/>
        </w:rPr>
        <w:t>r</w:t>
      </w:r>
      <w:r w:rsidR="00BA6750" w:rsidRPr="004C1B18">
        <w:rPr>
          <w:rFonts w:eastAsia="Calibri"/>
          <w:b/>
          <w:sz w:val="24"/>
          <w:szCs w:val="24"/>
        </w:rPr>
        <w:t>,</w:t>
      </w:r>
      <w:r w:rsidR="00BA6750" w:rsidRPr="004C1B18">
        <w:rPr>
          <w:rFonts w:eastAsia="Calibri"/>
          <w:b/>
          <w:spacing w:val="-12"/>
          <w:sz w:val="24"/>
          <w:szCs w:val="24"/>
        </w:rPr>
        <w:t xml:space="preserve"> </w:t>
      </w:r>
      <w:r w:rsidR="00BA6750" w:rsidRPr="004C1B18">
        <w:rPr>
          <w:rFonts w:eastAsia="Calibri"/>
          <w:b/>
          <w:spacing w:val="1"/>
          <w:sz w:val="24"/>
          <w:szCs w:val="24"/>
        </w:rPr>
        <w:t>W</w:t>
      </w:r>
      <w:r w:rsidR="00BA6750" w:rsidRPr="004C1B18">
        <w:rPr>
          <w:rFonts w:eastAsia="Calibri"/>
          <w:b/>
          <w:sz w:val="24"/>
          <w:szCs w:val="24"/>
        </w:rPr>
        <w:t>A</w:t>
      </w:r>
      <w:r w:rsidR="00BA6750" w:rsidRPr="004C1B18">
        <w:rPr>
          <w:rFonts w:eastAsia="Calibri"/>
          <w:b/>
          <w:spacing w:val="-4"/>
          <w:sz w:val="24"/>
          <w:szCs w:val="24"/>
        </w:rPr>
        <w:t xml:space="preserve"> </w:t>
      </w:r>
      <w:r w:rsidR="00BA6750" w:rsidRPr="004C1B18">
        <w:rPr>
          <w:rFonts w:eastAsia="Calibri"/>
          <w:b/>
          <w:spacing w:val="1"/>
          <w:sz w:val="24"/>
          <w:szCs w:val="24"/>
        </w:rPr>
        <w:t>9</w:t>
      </w:r>
      <w:r w:rsidR="00BA6750" w:rsidRPr="004C1B18">
        <w:rPr>
          <w:rFonts w:eastAsia="Calibri"/>
          <w:b/>
          <w:spacing w:val="-1"/>
          <w:sz w:val="24"/>
          <w:szCs w:val="24"/>
        </w:rPr>
        <w:t>8</w:t>
      </w:r>
      <w:r w:rsidR="00BA6750" w:rsidRPr="004C1B18">
        <w:rPr>
          <w:rFonts w:eastAsia="Calibri"/>
          <w:b/>
          <w:spacing w:val="1"/>
          <w:sz w:val="24"/>
          <w:szCs w:val="24"/>
        </w:rPr>
        <w:t>512</w:t>
      </w:r>
      <w:r w:rsidR="00BA6750" w:rsidRPr="004C1B18">
        <w:rPr>
          <w:rFonts w:eastAsia="Calibri"/>
          <w:b/>
          <w:sz w:val="24"/>
          <w:szCs w:val="24"/>
        </w:rPr>
        <w:t>,</w:t>
      </w:r>
      <w:r w:rsidR="00BA6750" w:rsidRPr="004C1B18">
        <w:rPr>
          <w:rFonts w:eastAsia="Calibri"/>
          <w:b/>
          <w:spacing w:val="-8"/>
          <w:sz w:val="24"/>
          <w:szCs w:val="24"/>
        </w:rPr>
        <w:t xml:space="preserve"> </w:t>
      </w:r>
      <w:r w:rsidR="00BA6750" w:rsidRPr="004C1B18">
        <w:rPr>
          <w:rFonts w:eastAsia="Calibri"/>
          <w:b/>
          <w:spacing w:val="1"/>
          <w:w w:val="99"/>
          <w:sz w:val="24"/>
          <w:szCs w:val="24"/>
        </w:rPr>
        <w:t>36</w:t>
      </w:r>
      <w:r w:rsidR="00BA6750" w:rsidRPr="004C1B18">
        <w:rPr>
          <w:rFonts w:eastAsia="Calibri"/>
          <w:b/>
          <w:spacing w:val="-1"/>
          <w:w w:val="99"/>
          <w:sz w:val="24"/>
          <w:szCs w:val="24"/>
        </w:rPr>
        <w:t>0</w:t>
      </w:r>
      <w:r w:rsidR="00BA6750" w:rsidRPr="004C1B18">
        <w:rPr>
          <w:rFonts w:eastAsia="Calibri"/>
          <w:b/>
          <w:spacing w:val="1"/>
          <w:w w:val="99"/>
          <w:sz w:val="24"/>
          <w:szCs w:val="24"/>
        </w:rPr>
        <w:t>.7</w:t>
      </w:r>
      <w:r w:rsidR="00BA6750" w:rsidRPr="004C1B18">
        <w:rPr>
          <w:rFonts w:eastAsia="Calibri"/>
          <w:b/>
          <w:spacing w:val="-1"/>
          <w:w w:val="99"/>
          <w:sz w:val="24"/>
          <w:szCs w:val="24"/>
        </w:rPr>
        <w:t>5</w:t>
      </w:r>
      <w:r w:rsidR="00BA6750" w:rsidRPr="004C1B18">
        <w:rPr>
          <w:rFonts w:eastAsia="Calibri"/>
          <w:b/>
          <w:spacing w:val="1"/>
          <w:w w:val="99"/>
          <w:sz w:val="24"/>
          <w:szCs w:val="24"/>
        </w:rPr>
        <w:t>4.</w:t>
      </w:r>
      <w:r w:rsidR="00BA6750" w:rsidRPr="004C1B18">
        <w:rPr>
          <w:rFonts w:eastAsia="Calibri"/>
          <w:b/>
          <w:spacing w:val="-1"/>
          <w:w w:val="99"/>
          <w:sz w:val="24"/>
          <w:szCs w:val="24"/>
        </w:rPr>
        <w:t>3</w:t>
      </w:r>
      <w:r w:rsidR="00BA6750" w:rsidRPr="004C1B18">
        <w:rPr>
          <w:rFonts w:eastAsia="Calibri"/>
          <w:b/>
          <w:spacing w:val="1"/>
          <w:w w:val="99"/>
          <w:sz w:val="24"/>
          <w:szCs w:val="24"/>
        </w:rPr>
        <w:t>58</w:t>
      </w:r>
      <w:r w:rsidR="00BA6750" w:rsidRPr="004C1B18">
        <w:rPr>
          <w:rFonts w:eastAsia="Calibri"/>
          <w:b/>
          <w:w w:val="99"/>
          <w:sz w:val="24"/>
          <w:szCs w:val="24"/>
        </w:rPr>
        <w:t>8</w:t>
      </w:r>
    </w:p>
    <w:p w:rsidR="00907986" w:rsidRPr="004C1B18" w:rsidRDefault="00907986">
      <w:pPr>
        <w:spacing w:before="2" w:line="160" w:lineRule="exact"/>
        <w:rPr>
          <w:sz w:val="17"/>
          <w:szCs w:val="17"/>
        </w:rPr>
      </w:pPr>
    </w:p>
    <w:p w:rsidR="00907986" w:rsidRPr="004C1B18" w:rsidRDefault="00907986">
      <w:pPr>
        <w:spacing w:line="200" w:lineRule="exact"/>
      </w:pPr>
    </w:p>
    <w:p w:rsidR="00907986" w:rsidRPr="004C1B18" w:rsidRDefault="00BA6750">
      <w:pPr>
        <w:tabs>
          <w:tab w:val="left" w:pos="10840"/>
        </w:tabs>
        <w:spacing w:before="11"/>
        <w:ind w:left="104"/>
        <w:rPr>
          <w:rFonts w:eastAsia="Calibri"/>
          <w:sz w:val="24"/>
          <w:szCs w:val="24"/>
        </w:rPr>
      </w:pPr>
      <w:r w:rsidRPr="004C1B18">
        <w:rPr>
          <w:rFonts w:eastAsia="Calibri"/>
          <w:w w:val="224"/>
          <w:sz w:val="24"/>
          <w:szCs w:val="24"/>
          <w:u w:val="single" w:color="497EBA"/>
        </w:rPr>
        <w:t xml:space="preserve"> </w:t>
      </w:r>
      <w:r w:rsidRPr="004C1B18">
        <w:rPr>
          <w:rFonts w:eastAsia="Calibri"/>
          <w:sz w:val="24"/>
          <w:szCs w:val="24"/>
          <w:u w:val="single" w:color="497EBA"/>
        </w:rPr>
        <w:t xml:space="preserve">   </w:t>
      </w:r>
      <w:r w:rsidRPr="004C1B18">
        <w:rPr>
          <w:rFonts w:eastAsia="Calibri"/>
          <w:spacing w:val="-3"/>
          <w:sz w:val="24"/>
          <w:szCs w:val="24"/>
          <w:u w:val="single" w:color="497EBA"/>
        </w:rPr>
        <w:t xml:space="preserve"> </w:t>
      </w:r>
      <w:r w:rsidRPr="004C1B18">
        <w:rPr>
          <w:rFonts w:eastAsia="Calibri"/>
          <w:spacing w:val="1"/>
          <w:w w:val="99"/>
          <w:sz w:val="24"/>
          <w:szCs w:val="24"/>
          <w:u w:val="single" w:color="497EBA"/>
        </w:rPr>
        <w:t>No</w:t>
      </w:r>
      <w:r w:rsidRPr="004C1B18">
        <w:rPr>
          <w:rFonts w:eastAsia="Calibri"/>
          <w:w w:val="99"/>
          <w:sz w:val="24"/>
          <w:szCs w:val="24"/>
          <w:u w:val="single" w:color="497EBA"/>
        </w:rPr>
        <w:t>.</w:t>
      </w:r>
      <w:r w:rsidRPr="004C1B18">
        <w:rPr>
          <w:rFonts w:eastAsia="Calibri"/>
          <w:w w:val="224"/>
          <w:sz w:val="24"/>
          <w:szCs w:val="24"/>
          <w:u w:val="single" w:color="497EBA"/>
        </w:rPr>
        <w:t xml:space="preserve"> </w:t>
      </w:r>
      <w:r w:rsidRPr="004C1B18">
        <w:rPr>
          <w:rFonts w:eastAsia="Calibri"/>
          <w:sz w:val="24"/>
          <w:szCs w:val="24"/>
          <w:u w:val="single" w:color="497EBA"/>
        </w:rPr>
        <w:t xml:space="preserve">                                            </w:t>
      </w:r>
      <w:r w:rsidRPr="004C1B18">
        <w:rPr>
          <w:rFonts w:eastAsia="Calibri"/>
          <w:spacing w:val="-25"/>
          <w:sz w:val="24"/>
          <w:szCs w:val="24"/>
          <w:u w:val="single" w:color="497EBA"/>
        </w:rPr>
        <w:t xml:space="preserve"> </w:t>
      </w:r>
      <w:r w:rsidRPr="004C1B18">
        <w:rPr>
          <w:rFonts w:eastAsia="Calibri"/>
          <w:w w:val="99"/>
          <w:sz w:val="24"/>
          <w:szCs w:val="24"/>
          <w:u w:val="single" w:color="497EBA"/>
        </w:rPr>
        <w:t>I</w:t>
      </w:r>
      <w:r w:rsidRPr="004C1B18">
        <w:rPr>
          <w:rFonts w:eastAsia="Calibri"/>
          <w:spacing w:val="1"/>
          <w:w w:val="99"/>
          <w:sz w:val="24"/>
          <w:szCs w:val="24"/>
          <w:u w:val="single" w:color="497EBA"/>
        </w:rPr>
        <w:t>te</w:t>
      </w:r>
      <w:r w:rsidRPr="004C1B18">
        <w:rPr>
          <w:rFonts w:eastAsia="Calibri"/>
          <w:w w:val="99"/>
          <w:sz w:val="24"/>
          <w:szCs w:val="24"/>
          <w:u w:val="single" w:color="497EBA"/>
        </w:rPr>
        <w:t>m</w:t>
      </w:r>
      <w:r w:rsidRPr="004C1B18">
        <w:rPr>
          <w:rFonts w:eastAsia="Calibri"/>
          <w:w w:val="224"/>
          <w:sz w:val="24"/>
          <w:szCs w:val="24"/>
          <w:u w:val="single" w:color="497EBA"/>
        </w:rPr>
        <w:t xml:space="preserve"> </w:t>
      </w:r>
      <w:r w:rsidRPr="004C1B18">
        <w:rPr>
          <w:rFonts w:eastAsia="Calibri"/>
          <w:sz w:val="24"/>
          <w:szCs w:val="24"/>
          <w:u w:val="single" w:color="497EBA"/>
        </w:rPr>
        <w:tab/>
      </w:r>
    </w:p>
    <w:p w:rsidR="00907986" w:rsidRPr="004C1B18" w:rsidRDefault="00907986">
      <w:pPr>
        <w:spacing w:before="6" w:line="160" w:lineRule="exact"/>
        <w:rPr>
          <w:sz w:val="17"/>
          <w:szCs w:val="17"/>
        </w:rPr>
      </w:pPr>
    </w:p>
    <w:p w:rsidR="00907986" w:rsidRPr="004C1B18" w:rsidRDefault="00907986" w:rsidP="00EF34EB">
      <w:pPr>
        <w:spacing w:line="276" w:lineRule="auto"/>
      </w:pPr>
    </w:p>
    <w:p w:rsidR="00907986" w:rsidRPr="004C1B18" w:rsidRDefault="00BA6750" w:rsidP="00EF34EB">
      <w:pPr>
        <w:spacing w:line="276" w:lineRule="auto"/>
        <w:ind w:left="440"/>
        <w:rPr>
          <w:sz w:val="24"/>
          <w:szCs w:val="24"/>
        </w:rPr>
      </w:pPr>
      <w:r w:rsidRPr="004C1B18">
        <w:rPr>
          <w:sz w:val="24"/>
          <w:szCs w:val="24"/>
        </w:rPr>
        <w:t xml:space="preserve">1.       </w:t>
      </w:r>
      <w:r w:rsidRPr="004C1B18">
        <w:rPr>
          <w:b/>
          <w:spacing w:val="1"/>
          <w:sz w:val="24"/>
          <w:szCs w:val="24"/>
        </w:rPr>
        <w:t>T</w:t>
      </w:r>
      <w:r w:rsidRPr="004C1B18">
        <w:rPr>
          <w:b/>
          <w:sz w:val="24"/>
          <w:szCs w:val="24"/>
        </w:rPr>
        <w:t>o</w:t>
      </w:r>
      <w:r w:rsidRPr="004C1B18">
        <w:rPr>
          <w:b/>
          <w:spacing w:val="1"/>
          <w:sz w:val="24"/>
          <w:szCs w:val="24"/>
        </w:rPr>
        <w:t>p</w:t>
      </w:r>
      <w:r w:rsidRPr="004C1B18">
        <w:rPr>
          <w:b/>
          <w:sz w:val="24"/>
          <w:szCs w:val="24"/>
        </w:rPr>
        <w:t>ic</w:t>
      </w:r>
      <w:r w:rsidRPr="004C1B18">
        <w:rPr>
          <w:b/>
          <w:spacing w:val="-5"/>
          <w:sz w:val="24"/>
          <w:szCs w:val="24"/>
        </w:rPr>
        <w:t xml:space="preserve"> </w:t>
      </w:r>
      <w:r w:rsidRPr="004C1B18">
        <w:rPr>
          <w:b/>
          <w:spacing w:val="1"/>
          <w:sz w:val="24"/>
          <w:szCs w:val="24"/>
        </w:rPr>
        <w:t>L</w:t>
      </w:r>
      <w:r w:rsidRPr="004C1B18">
        <w:rPr>
          <w:b/>
          <w:sz w:val="24"/>
          <w:szCs w:val="24"/>
        </w:rPr>
        <w:t>ist</w:t>
      </w:r>
      <w:r w:rsidRPr="004C1B18">
        <w:rPr>
          <w:b/>
          <w:spacing w:val="-3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R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vi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pacing w:val="3"/>
          <w:sz w:val="24"/>
          <w:szCs w:val="24"/>
        </w:rPr>
        <w:t>w</w:t>
      </w:r>
      <w:r w:rsidRPr="004C1B18">
        <w:rPr>
          <w:i/>
          <w:sz w:val="24"/>
          <w:szCs w:val="24"/>
        </w:rPr>
        <w:t>,</w:t>
      </w:r>
      <w:r w:rsidRPr="004C1B18">
        <w:rPr>
          <w:i/>
          <w:spacing w:val="-7"/>
          <w:sz w:val="24"/>
          <w:szCs w:val="24"/>
        </w:rPr>
        <w:t xml:space="preserve"> </w:t>
      </w:r>
      <w:r w:rsidRPr="004C1B18">
        <w:rPr>
          <w:i/>
          <w:sz w:val="24"/>
          <w:szCs w:val="24"/>
        </w:rPr>
        <w:t>All</w:t>
      </w:r>
    </w:p>
    <w:p w:rsidR="00907986" w:rsidRPr="004C1B18" w:rsidRDefault="00907986" w:rsidP="00EF34EB">
      <w:pPr>
        <w:spacing w:line="276" w:lineRule="auto"/>
        <w:rPr>
          <w:sz w:val="16"/>
          <w:szCs w:val="16"/>
        </w:rPr>
      </w:pPr>
    </w:p>
    <w:p w:rsidR="00907986" w:rsidRPr="004C1B18" w:rsidRDefault="00907986" w:rsidP="00EF34EB">
      <w:pPr>
        <w:spacing w:line="276" w:lineRule="auto"/>
      </w:pPr>
    </w:p>
    <w:p w:rsidR="00907986" w:rsidRPr="004C1B18" w:rsidRDefault="00BA6750" w:rsidP="00EF34EB">
      <w:pPr>
        <w:spacing w:line="276" w:lineRule="auto"/>
        <w:ind w:left="440"/>
        <w:rPr>
          <w:sz w:val="24"/>
          <w:szCs w:val="24"/>
        </w:rPr>
      </w:pPr>
      <w:r w:rsidRPr="004C1B18">
        <w:rPr>
          <w:sz w:val="24"/>
          <w:szCs w:val="24"/>
        </w:rPr>
        <w:t xml:space="preserve">2.       </w:t>
      </w:r>
      <w:r w:rsidRPr="004C1B18">
        <w:rPr>
          <w:b/>
          <w:spacing w:val="1"/>
          <w:sz w:val="24"/>
          <w:szCs w:val="24"/>
        </w:rPr>
        <w:t>S</w:t>
      </w:r>
      <w:r w:rsidRPr="004C1B18">
        <w:rPr>
          <w:b/>
          <w:sz w:val="24"/>
          <w:szCs w:val="24"/>
        </w:rPr>
        <w:t>ta</w:t>
      </w:r>
      <w:r w:rsidRPr="004C1B18">
        <w:rPr>
          <w:b/>
          <w:spacing w:val="2"/>
          <w:sz w:val="24"/>
          <w:szCs w:val="24"/>
        </w:rPr>
        <w:t>f</w:t>
      </w:r>
      <w:r w:rsidRPr="004C1B18">
        <w:rPr>
          <w:b/>
          <w:sz w:val="24"/>
          <w:szCs w:val="24"/>
        </w:rPr>
        <w:t>f</w:t>
      </w:r>
      <w:r w:rsidRPr="004C1B18">
        <w:rPr>
          <w:b/>
          <w:spacing w:val="-3"/>
          <w:sz w:val="24"/>
          <w:szCs w:val="24"/>
        </w:rPr>
        <w:t xml:space="preserve"> </w:t>
      </w:r>
      <w:r w:rsidRPr="004C1B18">
        <w:rPr>
          <w:b/>
          <w:spacing w:val="-2"/>
          <w:sz w:val="24"/>
          <w:szCs w:val="24"/>
        </w:rPr>
        <w:t>P</w:t>
      </w:r>
      <w:r w:rsidRPr="004C1B18">
        <w:rPr>
          <w:b/>
          <w:spacing w:val="-1"/>
          <w:sz w:val="24"/>
          <w:szCs w:val="24"/>
        </w:rPr>
        <w:t>re</w:t>
      </w:r>
      <w:r w:rsidRPr="004C1B18">
        <w:rPr>
          <w:b/>
          <w:sz w:val="24"/>
          <w:szCs w:val="24"/>
        </w:rPr>
        <w:t>s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pacing w:val="1"/>
          <w:sz w:val="24"/>
          <w:szCs w:val="24"/>
        </w:rPr>
        <w:t>n</w:t>
      </w:r>
      <w:r w:rsidRPr="004C1B18">
        <w:rPr>
          <w:b/>
          <w:sz w:val="24"/>
          <w:szCs w:val="24"/>
        </w:rPr>
        <w:t>tatio</w:t>
      </w:r>
      <w:r w:rsidRPr="004C1B18">
        <w:rPr>
          <w:b/>
          <w:spacing w:val="1"/>
          <w:sz w:val="24"/>
          <w:szCs w:val="24"/>
        </w:rPr>
        <w:t>n</w:t>
      </w:r>
      <w:r w:rsidRPr="004C1B18">
        <w:rPr>
          <w:b/>
          <w:sz w:val="24"/>
          <w:szCs w:val="24"/>
        </w:rPr>
        <w:t>:</w:t>
      </w:r>
      <w:r w:rsidR="00085C15" w:rsidRPr="004C1B18">
        <w:rPr>
          <w:b/>
          <w:sz w:val="24"/>
          <w:szCs w:val="24"/>
        </w:rPr>
        <w:t xml:space="preserve"> </w:t>
      </w:r>
      <w:r w:rsidR="00085C15" w:rsidRPr="004C1B18">
        <w:rPr>
          <w:i/>
          <w:sz w:val="24"/>
          <w:szCs w:val="24"/>
        </w:rPr>
        <w:t>Nora White, Plant Sale</w:t>
      </w:r>
    </w:p>
    <w:p w:rsidR="00907986" w:rsidRPr="004C1B18" w:rsidRDefault="00907986" w:rsidP="00EF34EB">
      <w:pPr>
        <w:spacing w:before="8" w:line="276" w:lineRule="auto"/>
        <w:rPr>
          <w:sz w:val="15"/>
          <w:szCs w:val="15"/>
        </w:rPr>
      </w:pPr>
    </w:p>
    <w:p w:rsidR="00907986" w:rsidRPr="004C1B18" w:rsidRDefault="00907986" w:rsidP="00EF34EB">
      <w:pPr>
        <w:spacing w:line="276" w:lineRule="auto"/>
      </w:pPr>
    </w:p>
    <w:p w:rsidR="00085C15" w:rsidRPr="004C1B18" w:rsidRDefault="00BA6750" w:rsidP="00EF34EB">
      <w:pPr>
        <w:spacing w:line="276" w:lineRule="auto"/>
        <w:ind w:left="440"/>
        <w:rPr>
          <w:sz w:val="24"/>
          <w:szCs w:val="24"/>
        </w:rPr>
      </w:pPr>
      <w:r w:rsidRPr="004C1B18">
        <w:rPr>
          <w:sz w:val="24"/>
          <w:szCs w:val="24"/>
        </w:rPr>
        <w:t xml:space="preserve">3.       </w:t>
      </w:r>
      <w:r w:rsidR="00085C15" w:rsidRPr="004C1B18">
        <w:rPr>
          <w:b/>
          <w:sz w:val="24"/>
          <w:szCs w:val="24"/>
        </w:rPr>
        <w:t xml:space="preserve">January </w:t>
      </w:r>
      <w:r w:rsidR="00D35BBC" w:rsidRPr="004C1B18">
        <w:rPr>
          <w:b/>
          <w:sz w:val="24"/>
          <w:szCs w:val="24"/>
        </w:rPr>
        <w:t>30</w:t>
      </w:r>
      <w:r w:rsidR="00D35BBC" w:rsidRPr="004C1B18">
        <w:rPr>
          <w:b/>
          <w:sz w:val="24"/>
          <w:szCs w:val="24"/>
          <w:vertAlign w:val="superscript"/>
        </w:rPr>
        <w:t>th</w:t>
      </w:r>
      <w:r w:rsidR="00D35BBC" w:rsidRPr="004C1B18">
        <w:rPr>
          <w:b/>
          <w:sz w:val="24"/>
          <w:szCs w:val="24"/>
        </w:rPr>
        <w:t>,</w:t>
      </w:r>
      <w:r w:rsidRPr="004C1B18">
        <w:rPr>
          <w:b/>
          <w:spacing w:val="-3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2020</w:t>
      </w:r>
      <w:r w:rsidRPr="004C1B18">
        <w:rPr>
          <w:b/>
          <w:spacing w:val="-1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Mi</w:t>
      </w:r>
      <w:r w:rsidRPr="004C1B18">
        <w:rPr>
          <w:b/>
          <w:spacing w:val="1"/>
          <w:sz w:val="24"/>
          <w:szCs w:val="24"/>
        </w:rPr>
        <w:t>nu</w:t>
      </w:r>
      <w:r w:rsidRPr="004C1B18">
        <w:rPr>
          <w:b/>
          <w:sz w:val="24"/>
          <w:szCs w:val="24"/>
        </w:rPr>
        <w:t>t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s</w:t>
      </w:r>
      <w:r w:rsidRPr="004C1B18">
        <w:rPr>
          <w:b/>
          <w:spacing w:val="-7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R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vi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w</w:t>
      </w:r>
      <w:r w:rsidRPr="004C1B18">
        <w:rPr>
          <w:b/>
          <w:spacing w:val="-4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&amp;</w:t>
      </w:r>
      <w:r w:rsidRPr="004C1B18">
        <w:rPr>
          <w:b/>
          <w:spacing w:val="-2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R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visio</w:t>
      </w:r>
      <w:r w:rsidRPr="004C1B18">
        <w:rPr>
          <w:b/>
          <w:spacing w:val="3"/>
          <w:sz w:val="24"/>
          <w:szCs w:val="24"/>
        </w:rPr>
        <w:t>n</w:t>
      </w:r>
      <w:r w:rsidRPr="004C1B18">
        <w:rPr>
          <w:i/>
          <w:sz w:val="24"/>
          <w:szCs w:val="24"/>
        </w:rPr>
        <w:t>,</w:t>
      </w:r>
      <w:r w:rsidRPr="004C1B18">
        <w:rPr>
          <w:i/>
          <w:spacing w:val="-9"/>
          <w:sz w:val="24"/>
          <w:szCs w:val="24"/>
        </w:rPr>
        <w:t xml:space="preserve"> </w:t>
      </w:r>
      <w:r w:rsidRPr="004C1B18">
        <w:rPr>
          <w:i/>
          <w:sz w:val="24"/>
          <w:szCs w:val="24"/>
        </w:rPr>
        <w:t>All</w:t>
      </w:r>
    </w:p>
    <w:p w:rsidR="00085C15" w:rsidRPr="004C1B18" w:rsidRDefault="00085C15" w:rsidP="00EF34EB">
      <w:pPr>
        <w:spacing w:line="276" w:lineRule="auto"/>
        <w:rPr>
          <w:sz w:val="24"/>
          <w:szCs w:val="24"/>
        </w:rPr>
      </w:pPr>
    </w:p>
    <w:p w:rsidR="00085C15" w:rsidRPr="004C1B18" w:rsidRDefault="00BA6750" w:rsidP="00EF34EB">
      <w:pPr>
        <w:spacing w:line="276" w:lineRule="auto"/>
        <w:ind w:left="440"/>
        <w:rPr>
          <w:b/>
          <w:sz w:val="24"/>
          <w:szCs w:val="24"/>
        </w:rPr>
      </w:pPr>
      <w:r w:rsidRPr="004C1B18">
        <w:rPr>
          <w:sz w:val="24"/>
          <w:szCs w:val="24"/>
        </w:rPr>
        <w:t xml:space="preserve">4.       </w:t>
      </w:r>
      <w:r w:rsidR="00085C15" w:rsidRPr="004C1B18">
        <w:rPr>
          <w:b/>
          <w:sz w:val="24"/>
          <w:szCs w:val="24"/>
        </w:rPr>
        <w:t>Shellfish NTA Draft</w:t>
      </w:r>
      <w:r w:rsidRPr="004C1B18">
        <w:rPr>
          <w:i/>
          <w:sz w:val="24"/>
          <w:szCs w:val="24"/>
        </w:rPr>
        <w:t>,</w:t>
      </w:r>
      <w:r w:rsidRPr="004C1B18">
        <w:rPr>
          <w:i/>
          <w:spacing w:val="-9"/>
          <w:sz w:val="24"/>
          <w:szCs w:val="24"/>
        </w:rPr>
        <w:t xml:space="preserve"> </w:t>
      </w:r>
      <w:r w:rsidRPr="004C1B18">
        <w:rPr>
          <w:i/>
          <w:sz w:val="24"/>
          <w:szCs w:val="24"/>
        </w:rPr>
        <w:t>All</w:t>
      </w:r>
      <w:r w:rsidR="00085C15" w:rsidRPr="004C1B18">
        <w:rPr>
          <w:i/>
          <w:sz w:val="24"/>
          <w:szCs w:val="24"/>
        </w:rPr>
        <w:t xml:space="preserve"> </w:t>
      </w:r>
    </w:p>
    <w:p w:rsidR="00085C15" w:rsidRPr="004C1B18" w:rsidRDefault="00085C15" w:rsidP="00EF34EB">
      <w:pPr>
        <w:spacing w:line="276" w:lineRule="auto"/>
        <w:ind w:left="440"/>
        <w:rPr>
          <w:b/>
          <w:sz w:val="24"/>
          <w:szCs w:val="24"/>
        </w:rPr>
      </w:pPr>
    </w:p>
    <w:p w:rsidR="00085C15" w:rsidRPr="004C1B18" w:rsidRDefault="00BA6750" w:rsidP="00EF34EB">
      <w:pPr>
        <w:spacing w:line="276" w:lineRule="auto"/>
        <w:ind w:left="440"/>
        <w:rPr>
          <w:b/>
          <w:sz w:val="24"/>
          <w:szCs w:val="24"/>
        </w:rPr>
      </w:pPr>
      <w:r w:rsidRPr="004C1B18">
        <w:rPr>
          <w:sz w:val="24"/>
          <w:szCs w:val="24"/>
        </w:rPr>
        <w:t xml:space="preserve">5.       </w:t>
      </w:r>
      <w:r w:rsidRPr="004C1B18">
        <w:rPr>
          <w:b/>
          <w:sz w:val="24"/>
          <w:szCs w:val="24"/>
        </w:rPr>
        <w:t>Review</w:t>
      </w:r>
      <w:r w:rsidRPr="004C1B18">
        <w:rPr>
          <w:sz w:val="24"/>
          <w:szCs w:val="24"/>
        </w:rPr>
        <w:t xml:space="preserve"> </w:t>
      </w:r>
      <w:r w:rsidR="00085C15" w:rsidRPr="004C1B18">
        <w:rPr>
          <w:b/>
          <w:sz w:val="24"/>
          <w:szCs w:val="24"/>
        </w:rPr>
        <w:t xml:space="preserve">Building </w:t>
      </w:r>
      <w:r w:rsidR="00D35BBC" w:rsidRPr="004C1B18">
        <w:rPr>
          <w:b/>
          <w:sz w:val="24"/>
          <w:szCs w:val="24"/>
        </w:rPr>
        <w:t>Lease,</w:t>
      </w:r>
      <w:r w:rsidRPr="004C1B18">
        <w:rPr>
          <w:b/>
          <w:spacing w:val="-3"/>
          <w:sz w:val="24"/>
          <w:szCs w:val="24"/>
        </w:rPr>
        <w:t xml:space="preserve"> </w:t>
      </w:r>
      <w:r w:rsidRPr="004C1B18">
        <w:rPr>
          <w:i/>
          <w:sz w:val="24"/>
          <w:szCs w:val="24"/>
        </w:rPr>
        <w:t>All</w:t>
      </w:r>
    </w:p>
    <w:p w:rsidR="00085C15" w:rsidRPr="004C1B18" w:rsidRDefault="00085C15" w:rsidP="00EF34EB">
      <w:pPr>
        <w:spacing w:line="276" w:lineRule="auto"/>
        <w:ind w:left="440"/>
        <w:rPr>
          <w:sz w:val="24"/>
          <w:szCs w:val="24"/>
        </w:rPr>
      </w:pPr>
    </w:p>
    <w:p w:rsidR="00085C15" w:rsidRPr="004C1B18" w:rsidRDefault="00BA6750" w:rsidP="00EF34EB">
      <w:pPr>
        <w:spacing w:line="276" w:lineRule="auto"/>
        <w:ind w:left="440"/>
        <w:rPr>
          <w:b/>
          <w:i/>
          <w:sz w:val="24"/>
          <w:szCs w:val="24"/>
        </w:rPr>
      </w:pPr>
      <w:r w:rsidRPr="004C1B18">
        <w:rPr>
          <w:sz w:val="24"/>
          <w:szCs w:val="24"/>
        </w:rPr>
        <w:t xml:space="preserve">6.       </w:t>
      </w:r>
      <w:r w:rsidR="00085C15" w:rsidRPr="004C1B18">
        <w:rPr>
          <w:b/>
          <w:sz w:val="24"/>
          <w:szCs w:val="24"/>
        </w:rPr>
        <w:t>Conservation and Education Center Discussion</w:t>
      </w:r>
      <w:r w:rsidR="00085C15" w:rsidRPr="004C1B18">
        <w:rPr>
          <w:sz w:val="24"/>
          <w:szCs w:val="24"/>
        </w:rPr>
        <w:t xml:space="preserve">, </w:t>
      </w:r>
      <w:r w:rsidR="00085C15" w:rsidRPr="004C1B18">
        <w:rPr>
          <w:i/>
          <w:sz w:val="24"/>
          <w:szCs w:val="24"/>
        </w:rPr>
        <w:t>All</w:t>
      </w:r>
    </w:p>
    <w:p w:rsidR="00907986" w:rsidRPr="004C1B18" w:rsidRDefault="00907986" w:rsidP="00EF34EB">
      <w:pPr>
        <w:spacing w:line="276" w:lineRule="auto"/>
        <w:rPr>
          <w:sz w:val="16"/>
          <w:szCs w:val="16"/>
        </w:rPr>
      </w:pPr>
    </w:p>
    <w:p w:rsidR="00907986" w:rsidRPr="004C1B18" w:rsidRDefault="00907986" w:rsidP="00EF34EB">
      <w:pPr>
        <w:spacing w:line="276" w:lineRule="auto"/>
      </w:pPr>
    </w:p>
    <w:p w:rsidR="00907986" w:rsidRPr="004C1B18" w:rsidRDefault="00BA6750" w:rsidP="00EF34EB">
      <w:pPr>
        <w:spacing w:line="276" w:lineRule="auto"/>
        <w:ind w:left="440"/>
        <w:rPr>
          <w:sz w:val="24"/>
          <w:szCs w:val="24"/>
        </w:rPr>
      </w:pPr>
      <w:r w:rsidRPr="004C1B18">
        <w:rPr>
          <w:sz w:val="24"/>
          <w:szCs w:val="24"/>
        </w:rPr>
        <w:t xml:space="preserve">7.       </w:t>
      </w:r>
      <w:r w:rsidRPr="004C1B18">
        <w:rPr>
          <w:b/>
          <w:spacing w:val="1"/>
          <w:sz w:val="24"/>
          <w:szCs w:val="24"/>
        </w:rPr>
        <w:t>T</w:t>
      </w:r>
      <w:r w:rsidRPr="004C1B18">
        <w:rPr>
          <w:b/>
          <w:sz w:val="24"/>
          <w:szCs w:val="24"/>
        </w:rPr>
        <w:t>CD</w:t>
      </w:r>
      <w:r w:rsidRPr="004C1B18">
        <w:rPr>
          <w:b/>
          <w:spacing w:val="-5"/>
          <w:sz w:val="24"/>
          <w:szCs w:val="24"/>
        </w:rPr>
        <w:t xml:space="preserve"> </w:t>
      </w:r>
      <w:r w:rsidRPr="004C1B18">
        <w:rPr>
          <w:b/>
          <w:spacing w:val="1"/>
          <w:sz w:val="24"/>
          <w:szCs w:val="24"/>
        </w:rPr>
        <w:t>S</w:t>
      </w:r>
      <w:r w:rsidRPr="004C1B18">
        <w:rPr>
          <w:b/>
          <w:sz w:val="24"/>
          <w:szCs w:val="24"/>
        </w:rPr>
        <w:t>t</w:t>
      </w:r>
      <w:r w:rsidRPr="004C1B18">
        <w:rPr>
          <w:b/>
          <w:spacing w:val="-1"/>
          <w:sz w:val="24"/>
          <w:szCs w:val="24"/>
        </w:rPr>
        <w:t>r</w:t>
      </w:r>
      <w:r w:rsidRPr="004C1B18">
        <w:rPr>
          <w:b/>
          <w:sz w:val="24"/>
          <w:szCs w:val="24"/>
        </w:rPr>
        <w:t>at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gic</w:t>
      </w:r>
      <w:r w:rsidRPr="004C1B18">
        <w:rPr>
          <w:b/>
          <w:spacing w:val="-4"/>
          <w:sz w:val="24"/>
          <w:szCs w:val="24"/>
        </w:rPr>
        <w:t xml:space="preserve"> </w:t>
      </w:r>
      <w:r w:rsidRPr="004C1B18">
        <w:rPr>
          <w:b/>
          <w:spacing w:val="-2"/>
          <w:sz w:val="24"/>
          <w:szCs w:val="24"/>
        </w:rPr>
        <w:t>P</w:t>
      </w:r>
      <w:r w:rsidRPr="004C1B18">
        <w:rPr>
          <w:b/>
          <w:sz w:val="24"/>
          <w:szCs w:val="24"/>
        </w:rPr>
        <w:t>lan</w:t>
      </w:r>
      <w:r w:rsidRPr="004C1B18">
        <w:rPr>
          <w:b/>
          <w:spacing w:val="-3"/>
          <w:sz w:val="24"/>
          <w:szCs w:val="24"/>
        </w:rPr>
        <w:t xml:space="preserve"> </w:t>
      </w:r>
      <w:r w:rsidRPr="004C1B18">
        <w:rPr>
          <w:b/>
          <w:spacing w:val="1"/>
          <w:sz w:val="24"/>
          <w:szCs w:val="24"/>
        </w:rPr>
        <w:t>T</w:t>
      </w:r>
      <w:r w:rsidRPr="004C1B18">
        <w:rPr>
          <w:b/>
          <w:sz w:val="24"/>
          <w:szCs w:val="24"/>
        </w:rPr>
        <w:t>im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li</w:t>
      </w:r>
      <w:r w:rsidRPr="004C1B18">
        <w:rPr>
          <w:b/>
          <w:spacing w:val="1"/>
          <w:sz w:val="24"/>
          <w:szCs w:val="24"/>
        </w:rPr>
        <w:t>n</w:t>
      </w:r>
      <w:r w:rsidRPr="004C1B18">
        <w:rPr>
          <w:b/>
          <w:sz w:val="24"/>
          <w:szCs w:val="24"/>
        </w:rPr>
        <w:t>e</w:t>
      </w:r>
      <w:r w:rsidRPr="004C1B18">
        <w:rPr>
          <w:b/>
          <w:spacing w:val="-6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R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vi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pacing w:val="3"/>
          <w:sz w:val="24"/>
          <w:szCs w:val="24"/>
        </w:rPr>
        <w:t>w</w:t>
      </w:r>
      <w:r w:rsidRPr="004C1B18">
        <w:rPr>
          <w:i/>
          <w:sz w:val="24"/>
          <w:szCs w:val="24"/>
        </w:rPr>
        <w:t>,</w:t>
      </w:r>
      <w:r w:rsidRPr="004C1B18">
        <w:rPr>
          <w:i/>
          <w:spacing w:val="-7"/>
          <w:sz w:val="24"/>
          <w:szCs w:val="24"/>
        </w:rPr>
        <w:t xml:space="preserve"> </w:t>
      </w:r>
      <w:r w:rsidRPr="004C1B18">
        <w:rPr>
          <w:i/>
          <w:sz w:val="24"/>
          <w:szCs w:val="24"/>
        </w:rPr>
        <w:t>All</w:t>
      </w:r>
    </w:p>
    <w:p w:rsidR="00907986" w:rsidRPr="004C1B18" w:rsidRDefault="00907986" w:rsidP="00EF34EB">
      <w:pPr>
        <w:spacing w:before="8" w:line="276" w:lineRule="auto"/>
        <w:rPr>
          <w:sz w:val="15"/>
          <w:szCs w:val="15"/>
        </w:rPr>
      </w:pPr>
    </w:p>
    <w:p w:rsidR="00907986" w:rsidRPr="004C1B18" w:rsidRDefault="00907986" w:rsidP="00EF34EB">
      <w:pPr>
        <w:spacing w:line="276" w:lineRule="auto"/>
      </w:pPr>
    </w:p>
    <w:p w:rsidR="00907986" w:rsidRPr="004C1B18" w:rsidRDefault="00BA6750" w:rsidP="00EF34EB">
      <w:pPr>
        <w:spacing w:line="276" w:lineRule="auto"/>
        <w:ind w:left="440"/>
        <w:rPr>
          <w:sz w:val="24"/>
          <w:szCs w:val="24"/>
        </w:rPr>
      </w:pPr>
      <w:r w:rsidRPr="004C1B18">
        <w:rPr>
          <w:sz w:val="24"/>
          <w:szCs w:val="24"/>
        </w:rPr>
        <w:t xml:space="preserve">8.       </w:t>
      </w:r>
      <w:r w:rsidR="00D35BBC" w:rsidRPr="004C1B18">
        <w:rPr>
          <w:b/>
          <w:spacing w:val="-2"/>
          <w:sz w:val="24"/>
          <w:szCs w:val="24"/>
        </w:rPr>
        <w:t>March</w:t>
      </w:r>
      <w:r w:rsidRPr="004C1B18">
        <w:rPr>
          <w:b/>
          <w:spacing w:val="-8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Wo</w:t>
      </w:r>
      <w:r w:rsidRPr="004C1B18">
        <w:rPr>
          <w:b/>
          <w:spacing w:val="-1"/>
          <w:sz w:val="24"/>
          <w:szCs w:val="24"/>
        </w:rPr>
        <w:t>r</w:t>
      </w:r>
      <w:r w:rsidRPr="004C1B18">
        <w:rPr>
          <w:b/>
          <w:sz w:val="24"/>
          <w:szCs w:val="24"/>
        </w:rPr>
        <w:t>k</w:t>
      </w:r>
      <w:r w:rsidRPr="004C1B18">
        <w:rPr>
          <w:b/>
          <w:spacing w:val="-5"/>
          <w:sz w:val="24"/>
          <w:szCs w:val="24"/>
        </w:rPr>
        <w:t xml:space="preserve"> </w:t>
      </w:r>
      <w:r w:rsidRPr="004C1B18">
        <w:rPr>
          <w:b/>
          <w:spacing w:val="1"/>
          <w:sz w:val="24"/>
          <w:szCs w:val="24"/>
        </w:rPr>
        <w:t>S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ssion</w:t>
      </w:r>
      <w:r w:rsidRPr="004C1B18">
        <w:rPr>
          <w:b/>
          <w:spacing w:val="-5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Ag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pacing w:val="1"/>
          <w:sz w:val="24"/>
          <w:szCs w:val="24"/>
        </w:rPr>
        <w:t>nd</w:t>
      </w:r>
      <w:r w:rsidRPr="004C1B18">
        <w:rPr>
          <w:b/>
          <w:sz w:val="24"/>
          <w:szCs w:val="24"/>
        </w:rPr>
        <w:t>a</w:t>
      </w:r>
      <w:r w:rsidRPr="004C1B18">
        <w:rPr>
          <w:b/>
          <w:spacing w:val="-8"/>
          <w:sz w:val="24"/>
          <w:szCs w:val="24"/>
        </w:rPr>
        <w:t xml:space="preserve"> </w:t>
      </w:r>
      <w:r w:rsidRPr="004C1B18">
        <w:rPr>
          <w:b/>
          <w:sz w:val="24"/>
          <w:szCs w:val="24"/>
        </w:rPr>
        <w:t>D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v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z w:val="24"/>
          <w:szCs w:val="24"/>
        </w:rPr>
        <w:t>lo</w:t>
      </w:r>
      <w:r w:rsidRPr="004C1B18">
        <w:rPr>
          <w:b/>
          <w:spacing w:val="4"/>
          <w:sz w:val="24"/>
          <w:szCs w:val="24"/>
        </w:rPr>
        <w:t>p</w:t>
      </w:r>
      <w:r w:rsidRPr="004C1B18">
        <w:rPr>
          <w:b/>
          <w:spacing w:val="-3"/>
          <w:sz w:val="24"/>
          <w:szCs w:val="24"/>
        </w:rPr>
        <w:t>m</w:t>
      </w:r>
      <w:r w:rsidRPr="004C1B18">
        <w:rPr>
          <w:b/>
          <w:spacing w:val="-1"/>
          <w:sz w:val="24"/>
          <w:szCs w:val="24"/>
        </w:rPr>
        <w:t>e</w:t>
      </w:r>
      <w:r w:rsidRPr="004C1B18">
        <w:rPr>
          <w:b/>
          <w:spacing w:val="1"/>
          <w:sz w:val="24"/>
          <w:szCs w:val="24"/>
        </w:rPr>
        <w:t>nt</w:t>
      </w:r>
      <w:r w:rsidRPr="004C1B18">
        <w:rPr>
          <w:i/>
          <w:sz w:val="24"/>
          <w:szCs w:val="24"/>
        </w:rPr>
        <w:t>,</w:t>
      </w:r>
      <w:r w:rsidRPr="004C1B18">
        <w:rPr>
          <w:i/>
          <w:spacing w:val="-10"/>
          <w:sz w:val="24"/>
          <w:szCs w:val="24"/>
        </w:rPr>
        <w:t xml:space="preserve"> </w:t>
      </w:r>
      <w:r w:rsidRPr="004C1B18">
        <w:rPr>
          <w:i/>
          <w:sz w:val="24"/>
          <w:szCs w:val="24"/>
        </w:rPr>
        <w:t>All</w:t>
      </w:r>
    </w:p>
    <w:p w:rsidR="00907986" w:rsidRPr="004C1B18" w:rsidRDefault="00907986" w:rsidP="00EF34EB">
      <w:pPr>
        <w:spacing w:line="276" w:lineRule="auto"/>
        <w:rPr>
          <w:sz w:val="16"/>
          <w:szCs w:val="16"/>
        </w:rPr>
      </w:pPr>
    </w:p>
    <w:p w:rsidR="00907986" w:rsidRPr="004C1B18" w:rsidRDefault="00907986" w:rsidP="00EF34EB">
      <w:pPr>
        <w:spacing w:line="276" w:lineRule="auto"/>
      </w:pPr>
    </w:p>
    <w:p w:rsidR="00D35BBC" w:rsidRPr="004C1B18" w:rsidRDefault="00BA6750" w:rsidP="00EF34EB">
      <w:pPr>
        <w:spacing w:line="276" w:lineRule="auto"/>
        <w:ind w:left="440"/>
        <w:rPr>
          <w:i/>
          <w:sz w:val="24"/>
        </w:rPr>
      </w:pPr>
      <w:r w:rsidRPr="004C1B18">
        <w:rPr>
          <w:sz w:val="24"/>
          <w:szCs w:val="24"/>
        </w:rPr>
        <w:t xml:space="preserve">9.   </w:t>
      </w:r>
      <w:r w:rsidR="00D35BBC" w:rsidRPr="004C1B18">
        <w:rPr>
          <w:sz w:val="32"/>
          <w:szCs w:val="24"/>
        </w:rPr>
        <w:t xml:space="preserve">  </w:t>
      </w:r>
      <w:r w:rsidRPr="004C1B18">
        <w:rPr>
          <w:sz w:val="32"/>
          <w:szCs w:val="24"/>
        </w:rPr>
        <w:t xml:space="preserve"> </w:t>
      </w:r>
      <w:r w:rsidR="00D35BBC" w:rsidRPr="004C1B18">
        <w:rPr>
          <w:b/>
          <w:sz w:val="24"/>
        </w:rPr>
        <w:t>Travel Policy for Supervisors</w:t>
      </w:r>
      <w:r w:rsidR="00D35BBC" w:rsidRPr="004C1B18">
        <w:rPr>
          <w:sz w:val="24"/>
        </w:rPr>
        <w:t xml:space="preserve">, </w:t>
      </w:r>
      <w:r w:rsidR="00D35BBC" w:rsidRPr="004C1B18">
        <w:rPr>
          <w:i/>
          <w:sz w:val="24"/>
        </w:rPr>
        <w:t>All</w:t>
      </w:r>
    </w:p>
    <w:p w:rsidR="00D35BBC" w:rsidRPr="004C1B18" w:rsidRDefault="00D35BBC" w:rsidP="00EF34EB">
      <w:pPr>
        <w:spacing w:line="276" w:lineRule="auto"/>
        <w:ind w:left="440"/>
        <w:rPr>
          <w:sz w:val="32"/>
        </w:rPr>
      </w:pPr>
    </w:p>
    <w:p w:rsidR="00C27A33" w:rsidRPr="004C1B18" w:rsidRDefault="00D35BBC" w:rsidP="00EF34EB">
      <w:pPr>
        <w:spacing w:line="276" w:lineRule="auto"/>
        <w:ind w:left="440"/>
        <w:rPr>
          <w:i/>
          <w:sz w:val="24"/>
        </w:rPr>
      </w:pPr>
      <w:r w:rsidRPr="004C1B18">
        <w:rPr>
          <w:sz w:val="24"/>
        </w:rPr>
        <w:t xml:space="preserve">10.     </w:t>
      </w:r>
      <w:r w:rsidRPr="004C1B18">
        <w:rPr>
          <w:b/>
          <w:sz w:val="24"/>
        </w:rPr>
        <w:t>ED Benefits Resolution &amp; Evaluation Process Discussion</w:t>
      </w:r>
      <w:r w:rsidRPr="004C1B18">
        <w:rPr>
          <w:sz w:val="24"/>
        </w:rPr>
        <w:t xml:space="preserve">, </w:t>
      </w:r>
      <w:r w:rsidRPr="004C1B18">
        <w:rPr>
          <w:i/>
          <w:sz w:val="24"/>
        </w:rPr>
        <w:t>All</w:t>
      </w:r>
    </w:p>
    <w:p w:rsidR="00C27A33" w:rsidRPr="004C1B18" w:rsidRDefault="00C27A33" w:rsidP="00EF34EB">
      <w:pPr>
        <w:spacing w:line="276" w:lineRule="auto"/>
        <w:ind w:left="440"/>
        <w:rPr>
          <w:i/>
          <w:sz w:val="24"/>
        </w:rPr>
      </w:pPr>
    </w:p>
    <w:p w:rsidR="00C27A33" w:rsidRPr="004C1B18" w:rsidRDefault="00C27A33" w:rsidP="00EF34EB">
      <w:pPr>
        <w:spacing w:line="276" w:lineRule="auto"/>
        <w:ind w:left="440"/>
        <w:rPr>
          <w:i/>
          <w:sz w:val="24"/>
        </w:rPr>
      </w:pPr>
      <w:r w:rsidRPr="004C1B18">
        <w:rPr>
          <w:sz w:val="24"/>
        </w:rPr>
        <w:t xml:space="preserve">11.     </w:t>
      </w:r>
      <w:r w:rsidRPr="004C1B18">
        <w:rPr>
          <w:b/>
          <w:sz w:val="24"/>
        </w:rPr>
        <w:t xml:space="preserve">Inter Local Agreement for Rates and Charges, </w:t>
      </w:r>
      <w:r w:rsidRPr="004C1B18">
        <w:rPr>
          <w:i/>
          <w:sz w:val="24"/>
        </w:rPr>
        <w:t>Sarah Moorehead</w:t>
      </w:r>
    </w:p>
    <w:p w:rsidR="00D35BBC" w:rsidRPr="004C1B18" w:rsidRDefault="00D35BBC" w:rsidP="00EF34EB">
      <w:pPr>
        <w:spacing w:line="276" w:lineRule="auto"/>
        <w:ind w:left="440"/>
        <w:rPr>
          <w:sz w:val="24"/>
          <w:szCs w:val="24"/>
        </w:rPr>
      </w:pPr>
    </w:p>
    <w:p w:rsidR="00907986" w:rsidRPr="004C1B18" w:rsidRDefault="00D35BBC" w:rsidP="00EF34EB">
      <w:pPr>
        <w:spacing w:line="276" w:lineRule="auto"/>
        <w:ind w:left="440"/>
        <w:rPr>
          <w:i/>
          <w:sz w:val="16"/>
          <w:szCs w:val="16"/>
        </w:rPr>
      </w:pPr>
      <w:r w:rsidRPr="004C1B18">
        <w:rPr>
          <w:sz w:val="24"/>
          <w:szCs w:val="24"/>
        </w:rPr>
        <w:t>11</w:t>
      </w:r>
      <w:r w:rsidR="00BA6750" w:rsidRPr="004C1B18">
        <w:rPr>
          <w:sz w:val="24"/>
          <w:szCs w:val="24"/>
        </w:rPr>
        <w:t xml:space="preserve">.     </w:t>
      </w:r>
      <w:r w:rsidR="00BA6750" w:rsidRPr="004C1B18">
        <w:rPr>
          <w:b/>
          <w:spacing w:val="1"/>
          <w:sz w:val="24"/>
          <w:szCs w:val="24"/>
        </w:rPr>
        <w:t>E</w:t>
      </w:r>
      <w:r w:rsidR="00BA6750" w:rsidRPr="004C1B18">
        <w:rPr>
          <w:b/>
          <w:sz w:val="24"/>
          <w:szCs w:val="24"/>
        </w:rPr>
        <w:t>D</w:t>
      </w:r>
      <w:r w:rsidR="00BA6750" w:rsidRPr="004C1B18">
        <w:rPr>
          <w:b/>
          <w:spacing w:val="-5"/>
          <w:sz w:val="24"/>
          <w:szCs w:val="24"/>
        </w:rPr>
        <w:t xml:space="preserve"> </w:t>
      </w:r>
      <w:r w:rsidR="00BA6750" w:rsidRPr="004C1B18">
        <w:rPr>
          <w:b/>
          <w:sz w:val="24"/>
          <w:szCs w:val="24"/>
        </w:rPr>
        <w:t>I</w:t>
      </w:r>
      <w:r w:rsidR="00BA6750" w:rsidRPr="004C1B18">
        <w:rPr>
          <w:b/>
          <w:spacing w:val="-3"/>
          <w:sz w:val="24"/>
          <w:szCs w:val="24"/>
        </w:rPr>
        <w:t>m</w:t>
      </w:r>
      <w:r w:rsidR="00BA6750" w:rsidRPr="004C1B18">
        <w:rPr>
          <w:b/>
          <w:spacing w:val="1"/>
          <w:sz w:val="24"/>
          <w:szCs w:val="24"/>
        </w:rPr>
        <w:t>p</w:t>
      </w:r>
      <w:r w:rsidR="00BA6750" w:rsidRPr="004C1B18">
        <w:rPr>
          <w:b/>
          <w:sz w:val="24"/>
          <w:szCs w:val="24"/>
        </w:rPr>
        <w:t>o</w:t>
      </w:r>
      <w:r w:rsidR="00BA6750" w:rsidRPr="004C1B18">
        <w:rPr>
          <w:b/>
          <w:spacing w:val="1"/>
          <w:sz w:val="24"/>
          <w:szCs w:val="24"/>
        </w:rPr>
        <w:t>r</w:t>
      </w:r>
      <w:r w:rsidR="00BA6750" w:rsidRPr="004C1B18">
        <w:rPr>
          <w:b/>
          <w:sz w:val="24"/>
          <w:szCs w:val="24"/>
        </w:rPr>
        <w:t>ta</w:t>
      </w:r>
      <w:r w:rsidR="00BA6750" w:rsidRPr="004C1B18">
        <w:rPr>
          <w:b/>
          <w:spacing w:val="1"/>
          <w:sz w:val="24"/>
          <w:szCs w:val="24"/>
        </w:rPr>
        <w:t>n</w:t>
      </w:r>
      <w:r w:rsidR="00BA6750" w:rsidRPr="004C1B18">
        <w:rPr>
          <w:b/>
          <w:sz w:val="24"/>
          <w:szCs w:val="24"/>
        </w:rPr>
        <w:t>t</w:t>
      </w:r>
      <w:r w:rsidR="00BA6750" w:rsidRPr="004C1B18">
        <w:rPr>
          <w:b/>
          <w:spacing w:val="-11"/>
          <w:sz w:val="24"/>
          <w:szCs w:val="24"/>
        </w:rPr>
        <w:t xml:space="preserve"> </w:t>
      </w:r>
      <w:r w:rsidR="00BA6750" w:rsidRPr="004C1B18">
        <w:rPr>
          <w:b/>
          <w:sz w:val="24"/>
          <w:szCs w:val="24"/>
        </w:rPr>
        <w:t>U</w:t>
      </w:r>
      <w:r w:rsidR="00BA6750" w:rsidRPr="004C1B18">
        <w:rPr>
          <w:b/>
          <w:spacing w:val="1"/>
          <w:sz w:val="24"/>
          <w:szCs w:val="24"/>
        </w:rPr>
        <w:t>pd</w:t>
      </w:r>
      <w:r w:rsidR="00BA6750" w:rsidRPr="004C1B18">
        <w:rPr>
          <w:b/>
          <w:sz w:val="24"/>
          <w:szCs w:val="24"/>
        </w:rPr>
        <w:t>at</w:t>
      </w:r>
      <w:r w:rsidR="00BA6750" w:rsidRPr="004C1B18">
        <w:rPr>
          <w:b/>
          <w:spacing w:val="1"/>
          <w:sz w:val="24"/>
          <w:szCs w:val="24"/>
        </w:rPr>
        <w:t>e</w:t>
      </w:r>
      <w:r w:rsidR="00BA6750" w:rsidRPr="004C1B18">
        <w:rPr>
          <w:b/>
          <w:sz w:val="24"/>
          <w:szCs w:val="24"/>
        </w:rPr>
        <w:t>s</w:t>
      </w:r>
      <w:r w:rsidR="00BA6750" w:rsidRPr="004C1B18">
        <w:rPr>
          <w:b/>
          <w:spacing w:val="-7"/>
          <w:sz w:val="24"/>
          <w:szCs w:val="24"/>
        </w:rPr>
        <w:t xml:space="preserve"> </w:t>
      </w:r>
      <w:r w:rsidR="00BA6750" w:rsidRPr="004C1B18">
        <w:rPr>
          <w:b/>
          <w:sz w:val="24"/>
          <w:szCs w:val="24"/>
        </w:rPr>
        <w:t>&amp;</w:t>
      </w:r>
      <w:r w:rsidR="00BA6750" w:rsidRPr="004C1B18">
        <w:rPr>
          <w:b/>
          <w:spacing w:val="-2"/>
          <w:sz w:val="24"/>
          <w:szCs w:val="24"/>
        </w:rPr>
        <w:t xml:space="preserve"> </w:t>
      </w:r>
      <w:r w:rsidR="00BA6750" w:rsidRPr="004C1B18">
        <w:rPr>
          <w:b/>
          <w:sz w:val="24"/>
          <w:szCs w:val="24"/>
        </w:rPr>
        <w:t>A</w:t>
      </w:r>
      <w:r w:rsidR="00BA6750" w:rsidRPr="004C1B18">
        <w:rPr>
          <w:b/>
          <w:spacing w:val="1"/>
          <w:sz w:val="24"/>
          <w:szCs w:val="24"/>
        </w:rPr>
        <w:t>nn</w:t>
      </w:r>
      <w:r w:rsidR="00BA6750" w:rsidRPr="004C1B18">
        <w:rPr>
          <w:b/>
          <w:sz w:val="24"/>
          <w:szCs w:val="24"/>
        </w:rPr>
        <w:t>o</w:t>
      </w:r>
      <w:r w:rsidR="00BA6750" w:rsidRPr="004C1B18">
        <w:rPr>
          <w:b/>
          <w:spacing w:val="1"/>
          <w:sz w:val="24"/>
          <w:szCs w:val="24"/>
        </w:rPr>
        <w:t>un</w:t>
      </w:r>
      <w:r w:rsidR="00BA6750" w:rsidRPr="004C1B18">
        <w:rPr>
          <w:b/>
          <w:spacing w:val="-1"/>
          <w:sz w:val="24"/>
          <w:szCs w:val="24"/>
        </w:rPr>
        <w:t>ce</w:t>
      </w:r>
      <w:r w:rsidR="00BA6750" w:rsidRPr="004C1B18">
        <w:rPr>
          <w:b/>
          <w:spacing w:val="-3"/>
          <w:sz w:val="24"/>
          <w:szCs w:val="24"/>
        </w:rPr>
        <w:t>m</w:t>
      </w:r>
      <w:r w:rsidR="00BA6750" w:rsidRPr="004C1B18">
        <w:rPr>
          <w:b/>
          <w:spacing w:val="-1"/>
          <w:sz w:val="24"/>
          <w:szCs w:val="24"/>
        </w:rPr>
        <w:t>e</w:t>
      </w:r>
      <w:r w:rsidR="00BA6750" w:rsidRPr="004C1B18">
        <w:rPr>
          <w:b/>
          <w:spacing w:val="1"/>
          <w:sz w:val="24"/>
          <w:szCs w:val="24"/>
        </w:rPr>
        <w:t>n</w:t>
      </w:r>
      <w:r w:rsidR="00BA6750" w:rsidRPr="004C1B18">
        <w:rPr>
          <w:b/>
          <w:sz w:val="24"/>
          <w:szCs w:val="24"/>
        </w:rPr>
        <w:t>ts</w:t>
      </w:r>
      <w:r w:rsidR="00BA6750" w:rsidRPr="004C1B18">
        <w:rPr>
          <w:b/>
          <w:spacing w:val="-9"/>
          <w:sz w:val="24"/>
          <w:szCs w:val="24"/>
        </w:rPr>
        <w:t xml:space="preserve"> </w:t>
      </w:r>
      <w:r w:rsidR="00BA6750" w:rsidRPr="004C1B18">
        <w:rPr>
          <w:b/>
          <w:i/>
          <w:sz w:val="24"/>
          <w:szCs w:val="24"/>
        </w:rPr>
        <w:t xml:space="preserve">(if </w:t>
      </w:r>
      <w:r w:rsidR="00BA6750" w:rsidRPr="004C1B18">
        <w:rPr>
          <w:b/>
          <w:i/>
          <w:spacing w:val="1"/>
          <w:sz w:val="24"/>
          <w:szCs w:val="24"/>
        </w:rPr>
        <w:t>n</w:t>
      </w:r>
      <w:r w:rsidR="00BA6750" w:rsidRPr="004C1B18">
        <w:rPr>
          <w:b/>
          <w:i/>
          <w:spacing w:val="-1"/>
          <w:sz w:val="24"/>
          <w:szCs w:val="24"/>
        </w:rPr>
        <w:t>ee</w:t>
      </w:r>
      <w:r w:rsidR="00BA6750" w:rsidRPr="004C1B18">
        <w:rPr>
          <w:b/>
          <w:i/>
          <w:sz w:val="24"/>
          <w:szCs w:val="24"/>
        </w:rPr>
        <w:t>d</w:t>
      </w:r>
      <w:r w:rsidR="00BA6750" w:rsidRPr="004C1B18">
        <w:rPr>
          <w:b/>
          <w:i/>
          <w:spacing w:val="-1"/>
          <w:sz w:val="24"/>
          <w:szCs w:val="24"/>
        </w:rPr>
        <w:t>e</w:t>
      </w:r>
      <w:r w:rsidR="00BA6750" w:rsidRPr="004C1B18">
        <w:rPr>
          <w:b/>
          <w:i/>
          <w:sz w:val="24"/>
          <w:szCs w:val="24"/>
        </w:rPr>
        <w:t>d</w:t>
      </w:r>
      <w:r w:rsidRPr="004C1B18">
        <w:rPr>
          <w:b/>
          <w:i/>
          <w:sz w:val="24"/>
          <w:szCs w:val="24"/>
        </w:rPr>
        <w:t>)</w:t>
      </w:r>
      <w:r w:rsidRPr="004C1B18">
        <w:rPr>
          <w:b/>
          <w:i/>
          <w:spacing w:val="-7"/>
          <w:sz w:val="24"/>
          <w:szCs w:val="24"/>
        </w:rPr>
        <w:t>,</w:t>
      </w:r>
      <w:r w:rsidR="00BA6750" w:rsidRPr="004C1B18">
        <w:rPr>
          <w:i/>
          <w:spacing w:val="-1"/>
          <w:sz w:val="24"/>
          <w:szCs w:val="24"/>
        </w:rPr>
        <w:t xml:space="preserve"> </w:t>
      </w:r>
      <w:r w:rsidRPr="004C1B18">
        <w:rPr>
          <w:i/>
          <w:sz w:val="24"/>
          <w:szCs w:val="24"/>
        </w:rPr>
        <w:t>Sarah Moorehead</w:t>
      </w:r>
    </w:p>
    <w:p w:rsidR="00907986" w:rsidRPr="004C1B18" w:rsidRDefault="00907986" w:rsidP="00EF34EB">
      <w:pPr>
        <w:spacing w:before="2" w:line="276" w:lineRule="auto"/>
        <w:rPr>
          <w:sz w:val="13"/>
          <w:szCs w:val="13"/>
        </w:rPr>
      </w:pPr>
    </w:p>
    <w:p w:rsidR="00907986" w:rsidRDefault="00907986" w:rsidP="00EF34EB">
      <w:pPr>
        <w:spacing w:line="276" w:lineRule="auto"/>
      </w:pPr>
    </w:p>
    <w:p w:rsidR="00907986" w:rsidRDefault="00907986">
      <w:pPr>
        <w:spacing w:line="200" w:lineRule="exact"/>
      </w:pPr>
    </w:p>
    <w:p w:rsidR="00D35BBC" w:rsidRDefault="00D35BBC" w:rsidP="000D3778">
      <w:pPr>
        <w:rPr>
          <w:rFonts w:ascii="&amp;quot" w:hAnsi="&amp;quot"/>
          <w:color w:val="212121"/>
        </w:rPr>
      </w:pPr>
    </w:p>
    <w:p w:rsidR="00D35BBC" w:rsidRDefault="00D35BBC" w:rsidP="000D3778">
      <w:pPr>
        <w:rPr>
          <w:rFonts w:ascii="&amp;quot" w:hAnsi="&amp;quot"/>
          <w:color w:val="212121"/>
        </w:rPr>
      </w:pPr>
    </w:p>
    <w:p w:rsidR="00D35BBC" w:rsidRDefault="00D35BBC" w:rsidP="000D3778">
      <w:pPr>
        <w:rPr>
          <w:rFonts w:ascii="&amp;quot" w:hAnsi="&amp;quot"/>
          <w:color w:val="212121"/>
        </w:rPr>
      </w:pPr>
    </w:p>
    <w:p w:rsidR="00D35BBC" w:rsidRDefault="00D35BBC" w:rsidP="000D3778">
      <w:pPr>
        <w:rPr>
          <w:rFonts w:ascii="&amp;quot" w:hAnsi="&amp;quot"/>
          <w:color w:val="212121"/>
        </w:rPr>
      </w:pPr>
    </w:p>
    <w:p w:rsidR="00085C15" w:rsidRDefault="00085C15" w:rsidP="00EF34EB">
      <w:pPr>
        <w:rPr>
          <w:sz w:val="22"/>
          <w:szCs w:val="22"/>
        </w:rPr>
      </w:pPr>
      <w:bookmarkStart w:id="0" w:name="_GoBack"/>
      <w:bookmarkEnd w:id="0"/>
    </w:p>
    <w:sectPr w:rsidR="00085C15">
      <w:type w:val="continuous"/>
      <w:pgSz w:w="12240" w:h="15840"/>
      <w:pgMar w:top="132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314"/>
    <w:multiLevelType w:val="multilevel"/>
    <w:tmpl w:val="E65021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8A0371"/>
    <w:multiLevelType w:val="hybridMultilevel"/>
    <w:tmpl w:val="6DEA0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133403"/>
    <w:multiLevelType w:val="hybridMultilevel"/>
    <w:tmpl w:val="35C2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02C3"/>
    <w:multiLevelType w:val="hybridMultilevel"/>
    <w:tmpl w:val="6722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7986"/>
    <w:rsid w:val="00085C15"/>
    <w:rsid w:val="000D3778"/>
    <w:rsid w:val="004C1B18"/>
    <w:rsid w:val="00907986"/>
    <w:rsid w:val="00BA6750"/>
    <w:rsid w:val="00C27A33"/>
    <w:rsid w:val="00D35BBC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TCDadmin</dc:creator>
  <cp:lastModifiedBy>TCDadmin</cp:lastModifiedBy>
  <cp:revision>7</cp:revision>
  <dcterms:created xsi:type="dcterms:W3CDTF">2020-02-05T23:28:00Z</dcterms:created>
  <dcterms:modified xsi:type="dcterms:W3CDTF">2020-02-11T21:11:00Z</dcterms:modified>
</cp:coreProperties>
</file>